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2642" w14:textId="0CCF8A2F" w:rsidR="00134F19" w:rsidRPr="00B81A2D" w:rsidRDefault="00EC5214">
      <w:pPr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5 Devotional Methods</w:t>
      </w:r>
    </w:p>
    <w:p w14:paraId="2C2C7D48" w14:textId="77777777" w:rsidR="00134F19" w:rsidRDefault="00134F19">
      <w:pPr>
        <w:rPr>
          <w:rFonts w:ascii="Palatino" w:hAnsi="Palatino"/>
        </w:rPr>
      </w:pPr>
      <w:r w:rsidRPr="00134F19">
        <w:rPr>
          <w:rFonts w:ascii="Palatino" w:hAnsi="Palatin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1965" wp14:editId="1EEBB34F">
                <wp:simplePos x="0" y="0"/>
                <wp:positionH relativeFrom="column">
                  <wp:posOffset>-740410</wp:posOffset>
                </wp:positionH>
                <wp:positionV relativeFrom="paragraph">
                  <wp:posOffset>258554</wp:posOffset>
                </wp:positionV>
                <wp:extent cx="7231314" cy="0"/>
                <wp:effectExtent l="25400" t="25400" r="33655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1314" cy="0"/>
                        </a:xfrm>
                        <a:prstGeom prst="line">
                          <a:avLst/>
                        </a:prstGeom>
                        <a:ln w="25400" cap="sq" cmpd="tri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DE800D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3pt,20.35pt" to="511.1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" strokecolor="#5b9bd5 [3204]" strokeweight="2pt">
                <v:stroke linestyle="thickBetweenThin" joinstyle="miter" endcap="square"/>
              </v:line>
            </w:pict>
          </mc:Fallback>
        </mc:AlternateContent>
      </w:r>
    </w:p>
    <w:p w14:paraId="6027B84B" w14:textId="77777777" w:rsidR="00B81A2D" w:rsidRDefault="00B81A2D" w:rsidP="00134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b/>
          <w:bCs/>
          <w:color w:val="000000"/>
          <w:sz w:val="22"/>
          <w:szCs w:val="22"/>
        </w:rPr>
      </w:pPr>
    </w:p>
    <w:p w14:paraId="75A90508" w14:textId="437A69A8" w:rsidR="00134F19" w:rsidRPr="00EC5214" w:rsidRDefault="00EC5214" w:rsidP="00A77E51">
      <w:pPr>
        <w:pStyle w:val="Body"/>
        <w:spacing w:line="240" w:lineRule="auto"/>
        <w:ind w:firstLine="0"/>
        <w:jc w:val="center"/>
        <w:rPr>
          <w:i/>
          <w:sz w:val="22"/>
          <w:szCs w:val="22"/>
        </w:rPr>
      </w:pPr>
      <w:r w:rsidRPr="00EC5214">
        <w:rPr>
          <w:b/>
          <w:sz w:val="22"/>
          <w:szCs w:val="22"/>
        </w:rPr>
        <w:t>Proverbs 3:5</w:t>
      </w:r>
      <w:r w:rsidRPr="00EC5214">
        <w:rPr>
          <w:sz w:val="22"/>
          <w:szCs w:val="22"/>
        </w:rPr>
        <w:t xml:space="preserve"> </w:t>
      </w:r>
      <w:r w:rsidRPr="00EC5214">
        <w:rPr>
          <w:i/>
          <w:sz w:val="22"/>
          <w:szCs w:val="22"/>
        </w:rPr>
        <w:t>Trust in the Lord with all your heart…</w:t>
      </w:r>
    </w:p>
    <w:p w14:paraId="69E4EB76" w14:textId="77777777" w:rsidR="00EC5214" w:rsidRPr="00EC5214" w:rsidRDefault="00EC5214" w:rsidP="00B81A2D">
      <w:pPr>
        <w:pStyle w:val="Body"/>
        <w:spacing w:line="240" w:lineRule="auto"/>
        <w:ind w:firstLine="0"/>
        <w:jc w:val="center"/>
        <w:rPr>
          <w:i/>
          <w:sz w:val="22"/>
          <w:szCs w:val="22"/>
        </w:rPr>
      </w:pPr>
    </w:p>
    <w:p w14:paraId="0E2A0BE6" w14:textId="5CB0E42D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PROUNCE IT!</w:t>
      </w:r>
      <w:r w:rsidRPr="00EC5214">
        <w:rPr>
          <w:sz w:val="22"/>
          <w:szCs w:val="22"/>
        </w:rPr>
        <w:t xml:space="preserve"> Read the entire verse aloud several times, but each time emphasize a different word in the verse. Watch how a new meaning develops by emphasizing different words.</w:t>
      </w:r>
    </w:p>
    <w:p w14:paraId="7E173DF5" w14:textId="77777777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092E7C13" w14:textId="2B64998D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ab/>
        <w:t>Trust</w:t>
      </w:r>
      <w:r w:rsidRPr="00EC5214">
        <w:rPr>
          <w:sz w:val="22"/>
          <w:szCs w:val="22"/>
        </w:rPr>
        <w:t xml:space="preserve"> in the Lord with all your heart…</w:t>
      </w:r>
    </w:p>
    <w:p w14:paraId="6CBBD444" w14:textId="7CCB32CE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sz w:val="22"/>
          <w:szCs w:val="22"/>
        </w:rPr>
        <w:t xml:space="preserve">Trust </w:t>
      </w:r>
      <w:r w:rsidRPr="00EC5214">
        <w:rPr>
          <w:b/>
          <w:sz w:val="22"/>
          <w:szCs w:val="22"/>
        </w:rPr>
        <w:t xml:space="preserve">in </w:t>
      </w:r>
      <w:r w:rsidRPr="00EC5214">
        <w:rPr>
          <w:sz w:val="22"/>
          <w:szCs w:val="22"/>
        </w:rPr>
        <w:t>the Lord with all your heart…</w:t>
      </w:r>
    </w:p>
    <w:p w14:paraId="48D7AA09" w14:textId="14A30838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sz w:val="22"/>
          <w:szCs w:val="22"/>
        </w:rPr>
        <w:t xml:space="preserve">Trust in </w:t>
      </w:r>
      <w:r w:rsidRPr="00EC5214">
        <w:rPr>
          <w:b/>
          <w:sz w:val="22"/>
          <w:szCs w:val="22"/>
        </w:rPr>
        <w:t>the Lord</w:t>
      </w:r>
      <w:r w:rsidRPr="00EC5214">
        <w:rPr>
          <w:sz w:val="22"/>
          <w:szCs w:val="22"/>
        </w:rPr>
        <w:t xml:space="preserve"> with all your heart…</w:t>
      </w:r>
    </w:p>
    <w:p w14:paraId="4D7F03DD" w14:textId="1CC425FB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sz w:val="22"/>
          <w:szCs w:val="22"/>
        </w:rPr>
        <w:t xml:space="preserve">Trust in the Lord </w:t>
      </w:r>
      <w:r w:rsidRPr="00EC5214">
        <w:rPr>
          <w:b/>
          <w:sz w:val="22"/>
          <w:szCs w:val="22"/>
        </w:rPr>
        <w:t>with</w:t>
      </w:r>
      <w:r w:rsidRPr="00EC5214">
        <w:rPr>
          <w:sz w:val="22"/>
          <w:szCs w:val="22"/>
        </w:rPr>
        <w:t xml:space="preserve"> all your heart…</w:t>
      </w:r>
    </w:p>
    <w:p w14:paraId="2BF1C8DB" w14:textId="75B335A6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sz w:val="22"/>
          <w:szCs w:val="22"/>
        </w:rPr>
        <w:t xml:space="preserve">Trust in the Lord with </w:t>
      </w:r>
      <w:r w:rsidRPr="00EC5214">
        <w:rPr>
          <w:b/>
          <w:sz w:val="22"/>
          <w:szCs w:val="22"/>
        </w:rPr>
        <w:t>all</w:t>
      </w:r>
      <w:r w:rsidRPr="00EC5214">
        <w:rPr>
          <w:sz w:val="22"/>
          <w:szCs w:val="22"/>
        </w:rPr>
        <w:t xml:space="preserve"> your heart…</w:t>
      </w:r>
    </w:p>
    <w:p w14:paraId="771E1511" w14:textId="581B1F71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sz w:val="22"/>
          <w:szCs w:val="22"/>
        </w:rPr>
        <w:t xml:space="preserve">Trust in the Lord with all </w:t>
      </w:r>
      <w:r w:rsidRPr="00EC5214">
        <w:rPr>
          <w:b/>
          <w:sz w:val="22"/>
          <w:szCs w:val="22"/>
        </w:rPr>
        <w:t xml:space="preserve">your </w:t>
      </w:r>
      <w:r w:rsidRPr="00EC5214">
        <w:rPr>
          <w:sz w:val="22"/>
          <w:szCs w:val="22"/>
        </w:rPr>
        <w:t>heart…</w:t>
      </w:r>
    </w:p>
    <w:p w14:paraId="23920C0B" w14:textId="34E4BB3E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sz w:val="22"/>
          <w:szCs w:val="22"/>
        </w:rPr>
        <w:t xml:space="preserve">Trust in the Lord with all your </w:t>
      </w:r>
      <w:r w:rsidRPr="00EC5214">
        <w:rPr>
          <w:b/>
          <w:sz w:val="22"/>
          <w:szCs w:val="22"/>
        </w:rPr>
        <w:t>heart</w:t>
      </w:r>
      <w:r w:rsidRPr="00EC5214">
        <w:rPr>
          <w:sz w:val="22"/>
          <w:szCs w:val="22"/>
        </w:rPr>
        <w:t>…</w:t>
      </w:r>
    </w:p>
    <w:p w14:paraId="2FFD59F1" w14:textId="77777777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</w:p>
    <w:p w14:paraId="1DB5307B" w14:textId="77777777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</w:p>
    <w:p w14:paraId="5BB19DBB" w14:textId="758D0FCA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PICTURE IT!</w:t>
      </w:r>
      <w:r w:rsidRPr="00EC5214">
        <w:rPr>
          <w:sz w:val="22"/>
          <w:szCs w:val="22"/>
        </w:rPr>
        <w:t xml:space="preserve"> This method works best with a narrative story. Try to picture the biblical scene in your mind. See yourself as one of the participants.</w:t>
      </w:r>
    </w:p>
    <w:p w14:paraId="3D9418ED" w14:textId="77777777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4B11A44B" w14:textId="77777777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064F0B48" w14:textId="6542A679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PROBE IT!</w:t>
      </w:r>
      <w:r w:rsidRPr="00EC5214">
        <w:rPr>
          <w:sz w:val="22"/>
          <w:szCs w:val="22"/>
        </w:rPr>
        <w:t xml:space="preserve"> Use the questions in the acrostic S.P.A.C.E.P.E.T.S to apply the verses to your life.</w:t>
      </w:r>
    </w:p>
    <w:p w14:paraId="0177A006" w14:textId="77777777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48F954D0" w14:textId="0C65B431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  <w:r w:rsidRPr="00EC5214">
        <w:rPr>
          <w:sz w:val="22"/>
          <w:szCs w:val="22"/>
        </w:rPr>
        <w:tab/>
      </w:r>
      <w:r w:rsidRPr="00EC5214">
        <w:rPr>
          <w:b/>
          <w:sz w:val="22"/>
          <w:szCs w:val="22"/>
        </w:rPr>
        <w:t>S</w:t>
      </w:r>
      <w:r w:rsidRPr="00EC5214">
        <w:rPr>
          <w:sz w:val="22"/>
          <w:szCs w:val="22"/>
        </w:rPr>
        <w:t xml:space="preserve">in to </w:t>
      </w:r>
      <w:proofErr w:type="gramStart"/>
      <w:r w:rsidRPr="00EC5214">
        <w:rPr>
          <w:sz w:val="22"/>
          <w:szCs w:val="22"/>
        </w:rPr>
        <w:t>confess?</w:t>
      </w:r>
      <w:proofErr w:type="gramEnd"/>
    </w:p>
    <w:p w14:paraId="2037813D" w14:textId="07023C84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  <w:r w:rsidRPr="00EC5214">
        <w:rPr>
          <w:sz w:val="22"/>
          <w:szCs w:val="22"/>
        </w:rPr>
        <w:tab/>
      </w:r>
      <w:r w:rsidRPr="00EC5214">
        <w:rPr>
          <w:b/>
          <w:sz w:val="22"/>
          <w:szCs w:val="22"/>
        </w:rPr>
        <w:t>P</w:t>
      </w:r>
      <w:r w:rsidRPr="00EC5214">
        <w:rPr>
          <w:sz w:val="22"/>
          <w:szCs w:val="22"/>
        </w:rPr>
        <w:t>romise to claim?</w:t>
      </w:r>
    </w:p>
    <w:p w14:paraId="6A339641" w14:textId="5DBCB1F1" w:rsidR="003F7F00" w:rsidRPr="003F7F00" w:rsidRDefault="003F7F00" w:rsidP="00EC5214">
      <w:pPr>
        <w:pStyle w:val="Body"/>
        <w:spacing w:line="240" w:lineRule="auto"/>
        <w:ind w:left="72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A</w:t>
      </w:r>
      <w:r w:rsidRPr="003F7F00">
        <w:rPr>
          <w:bCs/>
          <w:sz w:val="22"/>
          <w:szCs w:val="22"/>
        </w:rPr>
        <w:t xml:space="preserve">ttitude to </w:t>
      </w:r>
      <w:proofErr w:type="gramStart"/>
      <w:r w:rsidRPr="003F7F00">
        <w:rPr>
          <w:bCs/>
          <w:sz w:val="22"/>
          <w:szCs w:val="22"/>
        </w:rPr>
        <w:t>change?</w:t>
      </w:r>
      <w:proofErr w:type="gramEnd"/>
    </w:p>
    <w:p w14:paraId="34BE63AA" w14:textId="4EC15701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C</w:t>
      </w:r>
      <w:r w:rsidRPr="00EC5214">
        <w:rPr>
          <w:sz w:val="22"/>
          <w:szCs w:val="22"/>
        </w:rPr>
        <w:t xml:space="preserve">ommand to </w:t>
      </w:r>
      <w:proofErr w:type="gramStart"/>
      <w:r w:rsidRPr="00EC5214">
        <w:rPr>
          <w:sz w:val="22"/>
          <w:szCs w:val="22"/>
        </w:rPr>
        <w:t>obey?</w:t>
      </w:r>
      <w:proofErr w:type="gramEnd"/>
    </w:p>
    <w:p w14:paraId="7BD83990" w14:textId="5EBB7B1B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E</w:t>
      </w:r>
      <w:r w:rsidRPr="00EC5214">
        <w:rPr>
          <w:sz w:val="22"/>
          <w:szCs w:val="22"/>
        </w:rPr>
        <w:t xml:space="preserve">xample to </w:t>
      </w:r>
      <w:proofErr w:type="gramStart"/>
      <w:r w:rsidRPr="00EC5214">
        <w:rPr>
          <w:sz w:val="22"/>
          <w:szCs w:val="22"/>
        </w:rPr>
        <w:t>follow?</w:t>
      </w:r>
      <w:proofErr w:type="gramEnd"/>
    </w:p>
    <w:p w14:paraId="7F90528A" w14:textId="0534D45B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P</w:t>
      </w:r>
      <w:r w:rsidRPr="00EC5214">
        <w:rPr>
          <w:sz w:val="22"/>
          <w:szCs w:val="22"/>
        </w:rPr>
        <w:t xml:space="preserve">rayer to pray back to </w:t>
      </w:r>
      <w:proofErr w:type="gramStart"/>
      <w:r w:rsidRPr="00EC5214">
        <w:rPr>
          <w:sz w:val="22"/>
          <w:szCs w:val="22"/>
        </w:rPr>
        <w:t>God?</w:t>
      </w:r>
      <w:proofErr w:type="gramEnd"/>
    </w:p>
    <w:p w14:paraId="596EA821" w14:textId="1FCB4790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E</w:t>
      </w:r>
      <w:r w:rsidRPr="00EC5214">
        <w:rPr>
          <w:sz w:val="22"/>
          <w:szCs w:val="22"/>
        </w:rPr>
        <w:t xml:space="preserve">rror to </w:t>
      </w:r>
      <w:proofErr w:type="gramStart"/>
      <w:r w:rsidRPr="00EC5214">
        <w:rPr>
          <w:sz w:val="22"/>
          <w:szCs w:val="22"/>
        </w:rPr>
        <w:t>avoid?</w:t>
      </w:r>
      <w:proofErr w:type="gramEnd"/>
    </w:p>
    <w:p w14:paraId="56C35CC8" w14:textId="14956E5D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T</w:t>
      </w:r>
      <w:r w:rsidRPr="00EC5214">
        <w:rPr>
          <w:sz w:val="22"/>
          <w:szCs w:val="22"/>
        </w:rPr>
        <w:t xml:space="preserve">ruth to </w:t>
      </w:r>
      <w:proofErr w:type="gramStart"/>
      <w:r w:rsidRPr="00EC5214">
        <w:rPr>
          <w:sz w:val="22"/>
          <w:szCs w:val="22"/>
        </w:rPr>
        <w:t>believe?</w:t>
      </w:r>
      <w:proofErr w:type="gramEnd"/>
    </w:p>
    <w:p w14:paraId="54853029" w14:textId="74CD3907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S</w:t>
      </w:r>
      <w:r w:rsidRPr="00EC5214">
        <w:rPr>
          <w:sz w:val="22"/>
          <w:szCs w:val="22"/>
        </w:rPr>
        <w:t>omething to Praise or Thank God for?</w:t>
      </w:r>
    </w:p>
    <w:p w14:paraId="423D256A" w14:textId="77777777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</w:p>
    <w:p w14:paraId="7ED8A144" w14:textId="77777777" w:rsidR="00EC5214" w:rsidRPr="00EC5214" w:rsidRDefault="00EC5214" w:rsidP="00EC5214">
      <w:pPr>
        <w:pStyle w:val="Body"/>
        <w:spacing w:line="240" w:lineRule="auto"/>
        <w:ind w:left="720" w:firstLine="0"/>
        <w:rPr>
          <w:sz w:val="22"/>
          <w:szCs w:val="22"/>
        </w:rPr>
      </w:pPr>
    </w:p>
    <w:p w14:paraId="76EE4F5B" w14:textId="52EEBC5D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  <w:r w:rsidRPr="00EC5214">
        <w:rPr>
          <w:b/>
          <w:sz w:val="22"/>
          <w:szCs w:val="22"/>
        </w:rPr>
        <w:t>PARAPHRASE IT!</w:t>
      </w:r>
      <w:r w:rsidRPr="00EC5214">
        <w:rPr>
          <w:sz w:val="22"/>
          <w:szCs w:val="22"/>
        </w:rPr>
        <w:t xml:space="preserve"> Take the verse(s) and rephrase them in your own words. Use contemporary words and phrases to express the timeless truths.</w:t>
      </w:r>
    </w:p>
    <w:p w14:paraId="5B1BC202" w14:textId="77777777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2BBD1C5F" w14:textId="77777777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57AFAD9B" w14:textId="77777777" w:rsid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09A3EF8D" w14:textId="77777777" w:rsid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71299856" w14:textId="77777777" w:rsidR="00EC5214" w:rsidRPr="00EC5214" w:rsidRDefault="00EC5214" w:rsidP="00EC5214">
      <w:pPr>
        <w:pStyle w:val="Body"/>
        <w:spacing w:line="240" w:lineRule="auto"/>
        <w:ind w:firstLine="0"/>
        <w:rPr>
          <w:sz w:val="22"/>
          <w:szCs w:val="22"/>
        </w:rPr>
      </w:pPr>
    </w:p>
    <w:p w14:paraId="4D62E1A8" w14:textId="064AA6D9" w:rsidR="00EC5214" w:rsidRDefault="00EC5214" w:rsidP="00EC5214">
      <w:pPr>
        <w:pStyle w:val="Body"/>
        <w:spacing w:line="240" w:lineRule="auto"/>
        <w:ind w:firstLine="0"/>
        <w:rPr>
          <w:rFonts w:ascii="Calibri Light" w:hAnsi="Calibri Light"/>
        </w:rPr>
      </w:pPr>
      <w:r w:rsidRPr="00EC5214">
        <w:rPr>
          <w:b/>
          <w:sz w:val="22"/>
          <w:szCs w:val="22"/>
        </w:rPr>
        <w:t>PERSONALIZE IT!</w:t>
      </w:r>
      <w:r w:rsidRPr="00EC5214">
        <w:rPr>
          <w:sz w:val="22"/>
          <w:szCs w:val="22"/>
        </w:rPr>
        <w:t xml:space="preserve"> Put your name in the place of the pronouns or nouns used in the verse. The goal is to rewrite the passage </w:t>
      </w:r>
      <w:r w:rsidR="003F7F00">
        <w:rPr>
          <w:sz w:val="22"/>
          <w:szCs w:val="22"/>
        </w:rPr>
        <w:t xml:space="preserve">as </w:t>
      </w:r>
      <w:r w:rsidRPr="00EC5214">
        <w:rPr>
          <w:sz w:val="22"/>
          <w:szCs w:val="22"/>
        </w:rPr>
        <w:t>though God w</w:t>
      </w:r>
      <w:r w:rsidR="003F7F00">
        <w:rPr>
          <w:sz w:val="22"/>
          <w:szCs w:val="22"/>
        </w:rPr>
        <w:t>as</w:t>
      </w:r>
      <w:r w:rsidRPr="00EC5214">
        <w:rPr>
          <w:sz w:val="22"/>
          <w:szCs w:val="22"/>
        </w:rPr>
        <w:t xml:space="preserve"> saying it directly to you.</w:t>
      </w:r>
    </w:p>
    <w:p w14:paraId="1A68FDA7" w14:textId="77777777" w:rsidR="00EC5214" w:rsidRPr="00EC5214" w:rsidRDefault="00EC5214" w:rsidP="00EC5214">
      <w:pPr>
        <w:pStyle w:val="Body"/>
        <w:spacing w:line="240" w:lineRule="auto"/>
        <w:ind w:firstLine="0"/>
        <w:rPr>
          <w:rFonts w:ascii="Calibri Light" w:hAnsi="Calibri Light"/>
          <w:sz w:val="20"/>
          <w:szCs w:val="20"/>
        </w:rPr>
      </w:pPr>
    </w:p>
    <w:sectPr w:rsidR="00EC5214" w:rsidRPr="00EC5214" w:rsidSect="00AF7C9C">
      <w:headerReference w:type="default" r:id="rId10"/>
      <w:footerReference w:type="default" r:id="rId11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B59C" w14:textId="77777777" w:rsidR="00192CE7" w:rsidRDefault="00192CE7" w:rsidP="00134F19">
      <w:r>
        <w:separator/>
      </w:r>
    </w:p>
  </w:endnote>
  <w:endnote w:type="continuationSeparator" w:id="0">
    <w:p w14:paraId="2796801F" w14:textId="77777777" w:rsidR="00192CE7" w:rsidRDefault="00192CE7" w:rsidP="001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06CB" w14:textId="70D7031D" w:rsidR="00134F19" w:rsidRDefault="00D30119" w:rsidP="00134F19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11BB75" wp14:editId="0078AB0D">
          <wp:simplePos x="0" y="0"/>
          <wp:positionH relativeFrom="column">
            <wp:posOffset>4427220</wp:posOffset>
          </wp:positionH>
          <wp:positionV relativeFrom="paragraph">
            <wp:posOffset>523744</wp:posOffset>
          </wp:positionV>
          <wp:extent cx="1499235" cy="563880"/>
          <wp:effectExtent l="0" t="0" r="0" b="0"/>
          <wp:wrapThrough wrapText="bothSides">
            <wp:wrapPolygon edited="0">
              <wp:start x="8783" y="0"/>
              <wp:lineTo x="0" y="8757"/>
              <wp:lineTo x="0" y="17514"/>
              <wp:lineTo x="6587" y="20432"/>
              <wp:lineTo x="21225" y="20432"/>
              <wp:lineTo x="21225" y="0"/>
              <wp:lineTo x="8783" y="0"/>
            </wp:wrapPolygon>
          </wp:wrapThrough>
          <wp:docPr id="8" name="Picture 8" descr="../../NewSeabreez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NewSeabreez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C91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53427C" wp14:editId="039F63FA">
              <wp:simplePos x="0" y="0"/>
              <wp:positionH relativeFrom="margin">
                <wp:posOffset>15766</wp:posOffset>
              </wp:positionH>
              <wp:positionV relativeFrom="bottomMargin">
                <wp:posOffset>175172</wp:posOffset>
              </wp:positionV>
              <wp:extent cx="6017260" cy="767168"/>
              <wp:effectExtent l="0" t="0" r="0" b="2032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7260" cy="767168"/>
                        <a:chOff x="13378" y="-793312"/>
                        <a:chExt cx="5949272" cy="196576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-170917"/>
                          <a:ext cx="5943600" cy="18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13378" y="-793312"/>
                          <a:ext cx="2153816" cy="19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4940" w14:textId="77777777" w:rsidR="00A76C91" w:rsidRPr="00AF7C9C" w:rsidRDefault="00A76C91" w:rsidP="00A76C9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F7C9C">
                              <w:rPr>
                                <w:color w:val="000000" w:themeColor="text1"/>
                              </w:rPr>
                              <w:t>BASIC TRAINING</w:t>
                            </w:r>
                          </w:p>
                          <w:p w14:paraId="057F12CA" w14:textId="77777777" w:rsidR="00A76C91" w:rsidRDefault="00A76C91" w:rsidP="00A76C9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D53427C" id="Group 37" o:spid="_x0000_s1026" style="position:absolute;left:0;text-align:left;margin-left:1.25pt;margin-top:13.8pt;width:473.8pt;height:60.4pt;z-index:251661312;mso-wrap-distance-left:0;mso-wrap-distance-right:0;mso-position-horizontal-relative:margin;mso-position-vertical-relative:bottom-margin-area;mso-width-relative:margin;mso-height-relative:margin" coordorigin="13378,-793312" coordsize="5949272,1965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">
              <v:rect id="Rectangle 38" o:spid="_x0000_s1027" style="position:absolute;left:19050;top:-170917;width:5943600;height:18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8" type="#_x0000_t202" style="position:absolute;left:13378;top:-793312;width:2153816;height:196576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p w14:paraId="75D84940" w14:textId="77777777" w:rsidR="00A76C91" w:rsidRPr="00AF7C9C" w:rsidRDefault="00A76C91" w:rsidP="00A76C91">
                      <w:pPr>
                        <w:rPr>
                          <w:color w:val="000000" w:themeColor="text1"/>
                        </w:rPr>
                      </w:pPr>
                      <w:r w:rsidRPr="00AF7C9C">
                        <w:rPr>
                          <w:color w:val="000000" w:themeColor="text1"/>
                        </w:rPr>
                        <w:t>BASIC TRAINING</w:t>
                      </w:r>
                    </w:p>
                    <w:p w14:paraId="057F12CA" w14:textId="77777777" w:rsidR="00A76C91" w:rsidRDefault="00A76C91" w:rsidP="00A76C9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CCC3" w14:textId="77777777" w:rsidR="00192CE7" w:rsidRDefault="00192CE7" w:rsidP="00134F19">
      <w:r>
        <w:separator/>
      </w:r>
    </w:p>
  </w:footnote>
  <w:footnote w:type="continuationSeparator" w:id="0">
    <w:p w14:paraId="37101961" w14:textId="77777777" w:rsidR="00192CE7" w:rsidRDefault="00192CE7" w:rsidP="0013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85EB" w14:textId="7F19A6DA" w:rsidR="00454A21" w:rsidRDefault="00454A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622F38E" wp14:editId="20B1D6C9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1080135" cy="2517140"/>
              <wp:effectExtent l="0" t="0" r="12065" b="0"/>
              <wp:wrapNone/>
              <wp:docPr id="14" name="Group 14" title="Crop mark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135" cy="2517140"/>
                        <a:chOff x="-1" y="0"/>
                        <a:chExt cx="1385535" cy="3401568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89574" y="231105"/>
                          <a:ext cx="1295960" cy="1600235"/>
                        </a:xfrm>
                        <a:custGeom>
                          <a:avLst/>
                          <a:gdLst>
                            <a:gd name="T0" fmla="*/ 168 w 1344"/>
                            <a:gd name="T1" fmla="*/ 1806 h 1806"/>
                            <a:gd name="T2" fmla="*/ 0 w 1344"/>
                            <a:gd name="T3" fmla="*/ 1806 h 1806"/>
                            <a:gd name="T4" fmla="*/ 0 w 1344"/>
                            <a:gd name="T5" fmla="*/ 0 h 1806"/>
                            <a:gd name="T6" fmla="*/ 1344 w 1344"/>
                            <a:gd name="T7" fmla="*/ 0 h 1806"/>
                            <a:gd name="T8" fmla="*/ 1344 w 1344"/>
                            <a:gd name="T9" fmla="*/ 165 h 1806"/>
                            <a:gd name="T10" fmla="*/ 168 w 1344"/>
                            <a:gd name="T11" fmla="*/ 165 h 1806"/>
                            <a:gd name="T12" fmla="*/ 168 w 1344"/>
                            <a:gd name="T13" fmla="*/ 1806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4" h="1806">
                              <a:moveTo>
                                <a:pt x="168" y="1806"/>
                              </a:moveTo>
                              <a:lnTo>
                                <a:pt x="0" y="1806"/>
                              </a:lnTo>
                              <a:lnTo>
                                <a:pt x="0" y="0"/>
                              </a:lnTo>
                              <a:lnTo>
                                <a:pt x="1344" y="0"/>
                              </a:lnTo>
                              <a:lnTo>
                                <a:pt x="1344" y="165"/>
                              </a:lnTo>
                              <a:lnTo>
                                <a:pt x="168" y="165"/>
                              </a:lnTo>
                              <a:lnTo>
                                <a:pt x="168" y="1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-1" y="0"/>
                          <a:ext cx="165807" cy="340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7114004" id="Group 14" o:spid="_x0000_s1026" alt="Title: Crop mark graphic" style="position:absolute;margin-left:0;margin-top:0;width:85.05pt;height:198.2pt;z-index:-251651072;mso-position-horizontal-relative:page;mso-width-relative:margin;mso-height-relative:margin" coordorigin="-1" coordsize="1385535,3401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">
              <v:shape id="Freeform 15" o:spid="_x0000_s1027" style="position:absolute;left:89574;top:231105;width:1295960;height:1600235;visibility:visible;mso-wrap-style:square;v-text-anchor:top" coordsize="1344,1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0sVvwAA&#10;ANsAAAAPAAAAZHJzL2Rvd25yZXYueG1sRE9Ni8IwEL0L+x/CLHjTdBcq0jWKuCyKt1YFj0Mz2xab&#10;SUmiVn+9EQRv83ifM1v0phUXcr6xrOBrnIAgLq1uuFKw3/2NpiB8QNbYWiYFN/KwmH8MZphpe+Wc&#10;LkWoRAxhn6GCOoQuk9KXNRn0Y9sRR+7fOoMhQldJ7fAaw00rv5NkIg02HBtq7GhVU3kqzkaByw/b&#10;fFngfn1mQ8ci/ZXp5q7U8LNf/oAI1Ie3+OXe6Dg/hecv8QA5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NrSxW/AAAA2wAAAA8AAAAAAAAAAAAAAAAAlwIAAGRycy9kb3ducmV2&#10;LnhtbFBLBQYAAAAABAAEAPUAAACDAwAAAAA=&#10;" path="m168,1806l0,1806,,,1344,,1344,165,168,165,168,1806xe" fillcolor="#44546a [3215]" stroked="f">
                <v:path arrowok="t" o:connecttype="custom" o:connectlocs="161995,1600235;0,1600235;0,0;1295960,0;1295960,146201;161995,146201;161995,1600235" o:connectangles="0,0,0,0,0,0,0"/>
              </v:shape>
              <v:rect id="Rectangle 16" o:spid="_x0000_s1028" style="position:absolute;left:-1;width:165807;height:34015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SmHwQAA&#10;ANsAAAAPAAAAZHJzL2Rvd25yZXYueG1sRE9LawIxEL4L/Q9hCr1ptj2IbDcuWiht8VCq9j4msw/c&#10;TJYk7q7/vhGE3ubje05RTrYTA/nQOlbwvMhAEGtnWq4VHA/v8xWIEJENdo5JwZUClOuHWYG5cSP/&#10;0LCPtUghHHJU0MTY51IG3ZDFsHA9ceIq5y3GBH0tjccxhdtOvmTZUlpsOTU02NNbQ/q8v1gFv67a&#10;jlaf+Gu4freXj53XerVT6ulx2ryCiDTFf/Hd/WnS/CXcfkkH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Eph8EAAADbAAAADwAAAAAAAAAAAAAAAACXAgAAZHJzL2Rvd25y&#10;ZXYueG1sUEsFBgAAAAAEAAQA9QAAAIUDAAAAAA==&#10;" filled="f" stroked="f" strokeweight="1pt"/>
              <w10:wrap anchorx="page"/>
            </v:group>
          </w:pict>
        </mc:Fallback>
      </mc:AlternateContent>
    </w:r>
  </w:p>
  <w:p w14:paraId="6452E833" w14:textId="5EB45913" w:rsidR="00134F19" w:rsidRDefault="0013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55E05E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000000CF">
      <w:start w:val="1"/>
      <w:numFmt w:val="bullet"/>
      <w:lvlText w:val="•"/>
      <w:lvlJc w:val="left"/>
      <w:pPr>
        <w:ind w:left="5040" w:hanging="360"/>
      </w:pPr>
    </w:lvl>
    <w:lvl w:ilvl="7" w:tplc="000000D0">
      <w:start w:val="1"/>
      <w:numFmt w:val="bullet"/>
      <w:lvlText w:val="•"/>
      <w:lvlJc w:val="left"/>
      <w:pPr>
        <w:ind w:left="5760" w:hanging="360"/>
      </w:pPr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00000388">
      <w:start w:val="1"/>
      <w:numFmt w:val="bullet"/>
      <w:lvlText w:val="•"/>
      <w:lvlJc w:val="left"/>
      <w:pPr>
        <w:ind w:left="2880" w:hanging="360"/>
      </w:pPr>
    </w:lvl>
    <w:lvl w:ilvl="4" w:tplc="0000038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732ABD"/>
    <w:multiLevelType w:val="hybridMultilevel"/>
    <w:tmpl w:val="59C4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19"/>
    <w:rsid w:val="00134F19"/>
    <w:rsid w:val="00160E4E"/>
    <w:rsid w:val="00192CE7"/>
    <w:rsid w:val="00264C27"/>
    <w:rsid w:val="00317187"/>
    <w:rsid w:val="003F7F00"/>
    <w:rsid w:val="00454A21"/>
    <w:rsid w:val="006C21A8"/>
    <w:rsid w:val="006D5931"/>
    <w:rsid w:val="00775D2C"/>
    <w:rsid w:val="007D0C72"/>
    <w:rsid w:val="0084786D"/>
    <w:rsid w:val="008B6CEF"/>
    <w:rsid w:val="0091216B"/>
    <w:rsid w:val="009E468D"/>
    <w:rsid w:val="00A57AD2"/>
    <w:rsid w:val="00A76C91"/>
    <w:rsid w:val="00A77E51"/>
    <w:rsid w:val="00A87302"/>
    <w:rsid w:val="00AF7C9C"/>
    <w:rsid w:val="00B81A2D"/>
    <w:rsid w:val="00B91EDD"/>
    <w:rsid w:val="00D028C5"/>
    <w:rsid w:val="00D30119"/>
    <w:rsid w:val="00E83748"/>
    <w:rsid w:val="00EA1220"/>
    <w:rsid w:val="00EC5214"/>
    <w:rsid w:val="00EC6C8D"/>
    <w:rsid w:val="00E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8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19"/>
  </w:style>
  <w:style w:type="paragraph" w:styleId="Footer">
    <w:name w:val="footer"/>
    <w:basedOn w:val="Normal"/>
    <w:link w:val="FooterChar"/>
    <w:uiPriority w:val="99"/>
    <w:unhideWhenUsed/>
    <w:rsid w:val="0013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19"/>
  </w:style>
  <w:style w:type="paragraph" w:styleId="NoSpacing">
    <w:name w:val="No Spacing"/>
    <w:uiPriority w:val="1"/>
    <w:qFormat/>
    <w:rsid w:val="006D5931"/>
    <w:rPr>
      <w:rFonts w:eastAsiaTheme="minorEastAsia"/>
      <w:sz w:val="22"/>
      <w:szCs w:val="22"/>
      <w:lang w:eastAsia="zh-CN"/>
    </w:rPr>
  </w:style>
  <w:style w:type="paragraph" w:customStyle="1" w:styleId="Body">
    <w:name w:val="Body"/>
    <w:rsid w:val="00B81A2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7FB777141484580795D7FB0884736" ma:contentTypeVersion="10" ma:contentTypeDescription="Create a new document." ma:contentTypeScope="" ma:versionID="6044141e1003d01022357476d1c9ac91">
  <xsd:schema xmlns:xsd="http://www.w3.org/2001/XMLSchema" xmlns:xs="http://www.w3.org/2001/XMLSchema" xmlns:p="http://schemas.microsoft.com/office/2006/metadata/properties" xmlns:ns2="d24c4f0f-4076-4cbd-afeb-3e258e775e0d" xmlns:ns3="bb20988d-32e6-4bf0-b80f-c8575535d604" targetNamespace="http://schemas.microsoft.com/office/2006/metadata/properties" ma:root="true" ma:fieldsID="ff22a53d993c98363a16d9cb7c832626" ns2:_="" ns3:_="">
    <xsd:import namespace="d24c4f0f-4076-4cbd-afeb-3e258e775e0d"/>
    <xsd:import namespace="bb20988d-32e6-4bf0-b80f-c8575535d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4f0f-4076-4cbd-afeb-3e258e77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988d-32e6-4bf0-b80f-c857553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20988d-32e6-4bf0-b80f-c8575535d60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821A18-1B93-4BA3-8BAF-01EDF63EA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766CA-936C-4421-A52D-903C280B1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4f0f-4076-4cbd-afeb-3e258e775e0d"/>
    <ds:schemaRef ds:uri="bb20988d-32e6-4bf0-b80f-c8575535d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18DCD-B73E-4244-AD6F-C4B52FD1B7B0}">
  <ds:schemaRefs>
    <ds:schemaRef ds:uri="http://schemas.microsoft.com/office/2006/metadata/properties"/>
    <ds:schemaRef ds:uri="http://schemas.microsoft.com/office/infopath/2007/PartnerControls"/>
    <ds:schemaRef ds:uri="bb20988d-32e6-4bf0-b80f-c8575535d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training</dc:creator>
  <cp:keywords/>
  <dc:description/>
  <cp:lastModifiedBy>Elliot Edwards</cp:lastModifiedBy>
  <cp:revision>3</cp:revision>
  <cp:lastPrinted>2017-01-05T20:33:00Z</cp:lastPrinted>
  <dcterms:created xsi:type="dcterms:W3CDTF">2020-03-25T21:06:00Z</dcterms:created>
  <dcterms:modified xsi:type="dcterms:W3CDTF">2020-03-27T00:06:00Z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0x010100E627FB777141484580795D7FB0884736</vt:lpwstr>
  </property>
  <property fmtid="{D5CDD505-2E9C-101B-9397-08002B2CF9AE}" pid="3" name="Order">
    <vt:r8>364100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