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52D1" w14:textId="67650820" w:rsidR="00AD4CBE" w:rsidRPr="00AD4CBE" w:rsidRDefault="00AD4CBE" w:rsidP="00355AD5">
      <w:pPr>
        <w:rPr>
          <w:rFonts w:ascii="Palatino" w:hAnsi="Palatino" w:cs="Palatino"/>
          <w:b/>
          <w:bCs/>
          <w:sz w:val="48"/>
          <w:szCs w:val="48"/>
        </w:rPr>
      </w:pPr>
      <w:r w:rsidRPr="00AD4CBE">
        <w:rPr>
          <w:rFonts w:ascii="Palatino" w:hAnsi="Palatino" w:cs="Palatino"/>
          <w:b/>
          <w:bCs/>
          <w:sz w:val="48"/>
          <w:szCs w:val="48"/>
        </w:rPr>
        <w:t>WORD STUDY GUIDE</w:t>
      </w:r>
    </w:p>
    <w:p w14:paraId="28278806" w14:textId="77777777" w:rsidR="00AD4CBE" w:rsidRDefault="00AD4CBE" w:rsidP="00355AD5">
      <w:pPr>
        <w:rPr>
          <w:rFonts w:ascii="Palatino" w:hAnsi="Palatino" w:cs="Palatino"/>
          <w:b/>
          <w:bCs/>
          <w:sz w:val="20"/>
          <w:szCs w:val="20"/>
        </w:rPr>
      </w:pPr>
    </w:p>
    <w:p w14:paraId="1F6D609E" w14:textId="50EAE2DC" w:rsidR="00934CD9" w:rsidRDefault="00AD4CBE" w:rsidP="00355AD5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From time to time it is helpful to know more about what the Bible has to say on a topic or maybe there is an issue you are wrestling with and you are looking for specific help. Doing a word study is a great practice. Most Bibles have a </w:t>
      </w:r>
      <w:r w:rsidR="00FC1F92">
        <w:rPr>
          <w:rFonts w:ascii="Arial" w:hAnsi="Arial" w:cs="Arial"/>
          <w:bCs/>
          <w:color w:val="2E74B5" w:themeColor="accent1" w:themeShade="BF"/>
          <w:sz w:val="22"/>
          <w:szCs w:val="22"/>
        </w:rPr>
        <w:t>“</w:t>
      </w:r>
      <w:r w:rsidRPr="00AD4CBE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Where to find help when you are</w:t>
      </w:r>
      <w:r w:rsidR="00FC1F92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…”</w:t>
      </w: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or a </w:t>
      </w:r>
      <w:r w:rsidR="00FC1F92">
        <w:rPr>
          <w:rFonts w:ascii="Arial" w:hAnsi="Arial" w:cs="Arial"/>
          <w:bCs/>
          <w:color w:val="2E74B5" w:themeColor="accent1" w:themeShade="BF"/>
          <w:sz w:val="22"/>
          <w:szCs w:val="22"/>
        </w:rPr>
        <w:t>“</w:t>
      </w:r>
      <w:r w:rsidRPr="00AD4CBE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What the Bible says about</w:t>
      </w:r>
      <w:r w:rsidR="00FC1F92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…”</w:t>
      </w: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section where there are verses and passages listed along with specific words.</w:t>
      </w:r>
      <w:r w:rsidR="00934CD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If you are using the Bible App or Biblegateway.com you can do a word search to get a list of verses on the topic you are interested in. </w:t>
      </w: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</w:t>
      </w:r>
    </w:p>
    <w:p w14:paraId="6CEF45D1" w14:textId="77777777" w:rsidR="00934CD9" w:rsidRDefault="00934CD9" w:rsidP="00355AD5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</w:p>
    <w:p w14:paraId="4BD044BA" w14:textId="38125903" w:rsidR="00AD4CBE" w:rsidRDefault="00934CD9" w:rsidP="00355AD5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A</w:t>
      </w:r>
      <w:r w:rsidR="00AD4CBE"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great resource is Rick Warren’s book </w:t>
      </w:r>
      <w:r w:rsidR="00AD4CBE" w:rsidRPr="00AD4CBE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Bible Study Methods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.</w:t>
      </w:r>
    </w:p>
    <w:p w14:paraId="32ED8D1A" w14:textId="5E4ADD15" w:rsidR="00934CD9" w:rsidRDefault="00934CD9" w:rsidP="00355AD5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</w:p>
    <w:p w14:paraId="590BB323" w14:textId="5D90CA78" w:rsidR="00934CD9" w:rsidRPr="00934CD9" w:rsidRDefault="00934CD9" w:rsidP="00355AD5">
      <w:pPr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Let’s take the word</w:t>
      </w:r>
      <w:r w:rsidRPr="00934CD9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</w:rPr>
        <w:t xml:space="preserve"> LOVE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and see what the Bible says…</w:t>
      </w:r>
    </w:p>
    <w:p w14:paraId="177968FE" w14:textId="27080BB7" w:rsidR="00355AD5" w:rsidRPr="00355AD5" w:rsidRDefault="00355AD5" w:rsidP="00AD4CBE">
      <w:pPr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Word: </w:t>
      </w:r>
      <w:r w:rsidR="00934CD9">
        <w:rPr>
          <w:rFonts w:ascii="Palatino" w:hAnsi="Palatino" w:cs="Palatino"/>
          <w:b/>
          <w:bCs/>
          <w:sz w:val="20"/>
          <w:szCs w:val="20"/>
        </w:rPr>
        <w:t>LOVE</w:t>
      </w:r>
    </w:p>
    <w:p w14:paraId="27BD8D8D" w14:textId="77777777" w:rsidR="00355AD5" w:rsidRPr="00355AD5" w:rsidRDefault="00355AD5" w:rsidP="00AD4CBE">
      <w:pPr>
        <w:rPr>
          <w:rFonts w:ascii="Palatino" w:hAnsi="Palatino" w:cs="Palatino"/>
          <w:b/>
          <w:bCs/>
          <w:sz w:val="20"/>
          <w:szCs w:val="20"/>
        </w:rPr>
      </w:pPr>
    </w:p>
    <w:p w14:paraId="2DEC1352" w14:textId="64C9D94C" w:rsidR="00355AD5" w:rsidRPr="00934CD9" w:rsidRDefault="00934CD9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eastAsia="MS Mincho" w:hAnsi="Palatino" w:cs="MS Mincho"/>
          <w:bCs/>
          <w:i/>
          <w:iCs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 xml:space="preserve">English </w:t>
      </w:r>
      <w:r w:rsidR="00355AD5" w:rsidRPr="00355AD5">
        <w:rPr>
          <w:rFonts w:ascii="Palatino" w:hAnsi="Palatino" w:cs="Palatino"/>
          <w:b/>
          <w:bCs/>
          <w:sz w:val="20"/>
          <w:szCs w:val="20"/>
        </w:rPr>
        <w:t xml:space="preserve">Definition: </w:t>
      </w:r>
      <w:r w:rsidR="00355AD5" w:rsidRPr="00934CD9">
        <w:rPr>
          <w:rFonts w:ascii="Palatino" w:hAnsi="Palatino" w:cs="Palatino"/>
          <w:bCs/>
          <w:i/>
          <w:iCs/>
          <w:sz w:val="20"/>
          <w:szCs w:val="20"/>
        </w:rPr>
        <w:t>a feeling of strong or constant affection for a person; affection based on admiration</w:t>
      </w:r>
    </w:p>
    <w:p w14:paraId="50C9CA6E" w14:textId="18F65324" w:rsidR="00AD4CBE" w:rsidRPr="00934CD9" w:rsidRDefault="00AD4CBE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sz w:val="22"/>
          <w:szCs w:val="22"/>
        </w:rPr>
      </w:pP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>The first step is to identify the English definition of the word.</w:t>
      </w:r>
    </w:p>
    <w:p w14:paraId="54ADF400" w14:textId="42F51F97" w:rsidR="00355AD5" w:rsidRPr="00355AD5" w:rsidRDefault="00355AD5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Times"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What are the opposites? (antonyms): </w:t>
      </w:r>
      <w:r w:rsidRPr="00355AD5">
        <w:rPr>
          <w:rFonts w:ascii="Palatino" w:hAnsi="Palatino" w:cs="Palatino"/>
          <w:bCs/>
          <w:sz w:val="20"/>
          <w:szCs w:val="20"/>
        </w:rPr>
        <w:t xml:space="preserve">hate, hatred, abomination </w:t>
      </w:r>
    </w:p>
    <w:p w14:paraId="75A13A0E" w14:textId="40EE81CC" w:rsidR="00AD4CBE" w:rsidRPr="00934CD9" w:rsidRDefault="00AD4CBE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sz w:val="22"/>
          <w:szCs w:val="22"/>
        </w:rPr>
      </w:pPr>
      <w:r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It is also very helpful to identify opposites. This helps gain a better understanding and might lead to further word studies. </w:t>
      </w:r>
    </w:p>
    <w:p w14:paraId="30767B38" w14:textId="2529DD2C" w:rsidR="00355AD5" w:rsidRPr="00355AD5" w:rsidRDefault="00355AD5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List 5-10 </w:t>
      </w:r>
      <w:r w:rsidR="009B5184">
        <w:rPr>
          <w:rFonts w:ascii="Palatino" w:hAnsi="Palatino" w:cs="Palatino"/>
          <w:b/>
          <w:bCs/>
          <w:sz w:val="20"/>
          <w:szCs w:val="20"/>
        </w:rPr>
        <w:t>v</w:t>
      </w:r>
      <w:r w:rsidRPr="00355AD5">
        <w:rPr>
          <w:rFonts w:ascii="Palatino" w:hAnsi="Palatino" w:cs="Palatino"/>
          <w:b/>
          <w:bCs/>
          <w:sz w:val="20"/>
          <w:szCs w:val="20"/>
        </w:rPr>
        <w:t xml:space="preserve">erses you will look at to understand the word: </w:t>
      </w:r>
    </w:p>
    <w:p w14:paraId="4C61D74E" w14:textId="1DA80175" w:rsidR="00355AD5" w:rsidRDefault="009B5184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S</w:t>
      </w:r>
      <w:r w:rsidR="00AD4CBE"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everal key passages </w:t>
      </w:r>
      <w:r w:rsidR="00DA7329">
        <w:rPr>
          <w:rFonts w:ascii="Arial" w:hAnsi="Arial" w:cs="Arial"/>
          <w:bCs/>
          <w:color w:val="2E74B5" w:themeColor="accent1" w:themeShade="BF"/>
          <w:sz w:val="22"/>
          <w:szCs w:val="22"/>
        </w:rPr>
        <w:t>often reference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d</w:t>
      </w:r>
      <w:r w:rsidR="00DA732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in a Bible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’</w:t>
      </w:r>
      <w:r w:rsidR="00DA7329">
        <w:rPr>
          <w:rFonts w:ascii="Arial" w:hAnsi="Arial" w:cs="Arial"/>
          <w:bCs/>
          <w:color w:val="2E74B5" w:themeColor="accent1" w:themeShade="BF"/>
          <w:sz w:val="22"/>
          <w:szCs w:val="22"/>
        </w:rPr>
        <w:t>s</w:t>
      </w:r>
      <w:r w:rsidR="00C86FE2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appendix </w:t>
      </w:r>
      <w:r w:rsidR="00AD4CBE" w:rsidRPr="00AD4CBE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for the word </w:t>
      </w:r>
      <w:r w:rsidR="00934CD9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LOVE</w:t>
      </w:r>
      <w:r w:rsidR="00C86FE2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 xml:space="preserve"> </w:t>
      </w:r>
      <w:r w:rsidR="00C86FE2" w:rsidRPr="006D6503">
        <w:rPr>
          <w:rFonts w:ascii="Arial" w:hAnsi="Arial" w:cs="Arial"/>
          <w:bCs/>
          <w:iCs/>
          <w:color w:val="2E74B5" w:themeColor="accent1" w:themeShade="BF"/>
          <w:sz w:val="22"/>
          <w:szCs w:val="22"/>
        </w:rPr>
        <w:t>are</w:t>
      </w:r>
      <w:r w:rsidR="00AD4CBE" w:rsidRPr="00AD4CBE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 xml:space="preserve">. </w:t>
      </w:r>
    </w:p>
    <w:p w14:paraId="50ACB8E9" w14:textId="74A63ED4" w:rsidR="00AD4CBE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Deuteronomy 10:12</w:t>
      </w:r>
    </w:p>
    <w:p w14:paraId="28C54021" w14:textId="0B860886" w:rsidR="00516D0A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Matthew 22:37-40</w:t>
      </w:r>
    </w:p>
    <w:p w14:paraId="3001C104" w14:textId="0A479435" w:rsidR="00516D0A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John 13:34-35</w:t>
      </w:r>
    </w:p>
    <w:p w14:paraId="770D7910" w14:textId="63522C43" w:rsidR="00516D0A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John 14:21-24</w:t>
      </w:r>
    </w:p>
    <w:p w14:paraId="6278EDBD" w14:textId="1512DF3D" w:rsidR="00516D0A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Romans 12:9-10</w:t>
      </w:r>
    </w:p>
    <w:p w14:paraId="100AE92D" w14:textId="4979F44C" w:rsidR="00516D0A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1 John 3:14</w:t>
      </w:r>
    </w:p>
    <w:p w14:paraId="669DD41C" w14:textId="5EA785B0" w:rsid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516D0A">
        <w:rPr>
          <w:rFonts w:ascii="Arial" w:hAnsi="Arial" w:cs="Arial"/>
          <w:bCs/>
          <w:color w:val="2E74B5" w:themeColor="accent1" w:themeShade="BF"/>
          <w:sz w:val="22"/>
          <w:szCs w:val="22"/>
        </w:rPr>
        <w:t>1 John 4:7-21</w:t>
      </w:r>
    </w:p>
    <w:p w14:paraId="608D9B82" w14:textId="68007B9B" w:rsidR="00355AD5" w:rsidRPr="00516D0A" w:rsidRDefault="00516D0A" w:rsidP="00934CD9">
      <w:pPr>
        <w:widowControl w:val="0"/>
        <w:autoSpaceDE w:val="0"/>
        <w:autoSpaceDN w:val="0"/>
        <w:adjustRightInd w:val="0"/>
        <w:spacing w:line="300" w:lineRule="atLeast"/>
        <w:ind w:right="-90"/>
        <w:rPr>
          <w:rFonts w:ascii="Palatino" w:hAnsi="Palatino" w:cs="Palatino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Read each passage 1x. Identify 3-5 passages that you think give a good picture of what the word </w:t>
      </w:r>
      <w:r w:rsidR="00934CD9" w:rsidRPr="00934CD9">
        <w:rPr>
          <w:rFonts w:ascii="Arial" w:hAnsi="Arial" w:cs="Arial"/>
          <w:bCs/>
          <w:i/>
          <w:iCs/>
          <w:color w:val="2E74B5" w:themeColor="accent1" w:themeShade="BF"/>
          <w:sz w:val="22"/>
          <w:szCs w:val="22"/>
        </w:rPr>
        <w:t>LOVE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means. Now read those selected passages again and write down your observations and insights on the word </w:t>
      </w:r>
      <w:r w:rsidR="00934CD9">
        <w:rPr>
          <w:rFonts w:ascii="Arial" w:hAnsi="Arial" w:cs="Arial"/>
          <w:bCs/>
          <w:i/>
          <w:color w:val="2E74B5" w:themeColor="accent1" w:themeShade="BF"/>
          <w:sz w:val="22"/>
          <w:szCs w:val="22"/>
        </w:rPr>
        <w:t>LOVE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>. To get more out of this it can be helpful to ask questions as you go.</w:t>
      </w:r>
    </w:p>
    <w:p w14:paraId="3393B1B4" w14:textId="77777777" w:rsidR="00355AD5" w:rsidRPr="00355AD5" w:rsidRDefault="00355AD5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Times"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Questions: </w:t>
      </w:r>
    </w:p>
    <w:p w14:paraId="44151A4F" w14:textId="61F4E1B6" w:rsidR="00355AD5" w:rsidRPr="00355AD5" w:rsidRDefault="00355AD5" w:rsidP="00603ED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1. What are the benefits or consequences?</w:t>
      </w:r>
    </w:p>
    <w:p w14:paraId="789F3352" w14:textId="46071CFA" w:rsidR="00355AD5" w:rsidRPr="00355AD5" w:rsidRDefault="00355AD5" w:rsidP="00603ED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2. What does God think about this word?</w:t>
      </w:r>
    </w:p>
    <w:p w14:paraId="0E80BCD7" w14:textId="77777777" w:rsidR="00355AD5" w:rsidRPr="00355AD5" w:rsidRDefault="00355AD5" w:rsidP="00603ED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3. Are there actions or patterns associated with this word? </w:t>
      </w:r>
    </w:p>
    <w:p w14:paraId="7BD934E1" w14:textId="175CBAFA" w:rsidR="00355AD5" w:rsidRPr="00355AD5" w:rsidRDefault="00355AD5" w:rsidP="00603ED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4. Are there synonyms or character qualities listed?</w:t>
      </w:r>
    </w:p>
    <w:p w14:paraId="49F131F4" w14:textId="3CE0525D" w:rsidR="00355AD5" w:rsidRPr="00355AD5" w:rsidRDefault="00603EDB" w:rsidP="00934CD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>5. Are there antonyms listed?</w:t>
      </w:r>
    </w:p>
    <w:p w14:paraId="45162CD7" w14:textId="77777777" w:rsidR="00355AD5" w:rsidRPr="00355AD5" w:rsidRDefault="00355AD5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Determine 1 or 2 important lessons: </w:t>
      </w:r>
    </w:p>
    <w:p w14:paraId="3500EC49" w14:textId="160E1B36" w:rsidR="00355AD5" w:rsidRPr="00934CD9" w:rsidRDefault="00516D0A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Record </w:t>
      </w:r>
      <w:r w:rsidR="00934CD9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what 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you learned about the word </w:t>
      </w:r>
      <w:r w:rsidR="00934CD9">
        <w:rPr>
          <w:rFonts w:ascii="Arial" w:hAnsi="Arial" w:cs="Arial"/>
          <w:bCs/>
          <w:color w:val="2E74B5" w:themeColor="accent1" w:themeShade="BF"/>
          <w:sz w:val="22"/>
          <w:szCs w:val="22"/>
        </w:rPr>
        <w:t>LOVE</w:t>
      </w: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that you would live to remember.</w:t>
      </w:r>
    </w:p>
    <w:p w14:paraId="33FEB799" w14:textId="16B432DD" w:rsidR="00934CD9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Now you choose a word. Use the form on the next page to do a word study. </w:t>
      </w:r>
    </w:p>
    <w:p w14:paraId="4917BF4B" w14:textId="23EFCF04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lastRenderedPageBreak/>
        <w:t>Word</w:t>
      </w:r>
      <w:r>
        <w:rPr>
          <w:rFonts w:ascii="Palatino" w:hAnsi="Palatino" w:cs="Palatino"/>
          <w:b/>
          <w:bCs/>
          <w:sz w:val="20"/>
          <w:szCs w:val="20"/>
        </w:rPr>
        <w:t>:</w:t>
      </w:r>
      <w:r w:rsidRPr="00355AD5">
        <w:rPr>
          <w:rFonts w:ascii="Palatino" w:hAnsi="Palatino" w:cs="Palatino"/>
          <w:b/>
          <w:bCs/>
          <w:sz w:val="20"/>
          <w:szCs w:val="20"/>
        </w:rPr>
        <w:t xml:space="preserve"> </w:t>
      </w:r>
    </w:p>
    <w:p w14:paraId="2F128CD2" w14:textId="41E599DB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eastAsia="MS Mincho" w:hAnsi="Palatino" w:cs="MS Mincho"/>
          <w:b/>
          <w:bCs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 xml:space="preserve">English </w:t>
      </w:r>
      <w:r w:rsidRPr="00355AD5">
        <w:rPr>
          <w:rFonts w:ascii="Palatino" w:hAnsi="Palatino" w:cs="Palatino"/>
          <w:b/>
          <w:bCs/>
          <w:sz w:val="20"/>
          <w:szCs w:val="20"/>
        </w:rPr>
        <w:t>Definition:</w:t>
      </w:r>
    </w:p>
    <w:p w14:paraId="75B10F54" w14:textId="204C3263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Times"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What are the opposites? (antonyms): </w:t>
      </w:r>
    </w:p>
    <w:p w14:paraId="79E91167" w14:textId="77777777" w:rsidR="00934CD9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</w:p>
    <w:p w14:paraId="24A60ED1" w14:textId="054D4790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List 5-10 </w:t>
      </w:r>
      <w:r w:rsidR="009B5184">
        <w:rPr>
          <w:rFonts w:ascii="Palatino" w:hAnsi="Palatino" w:cs="Palatino"/>
          <w:b/>
          <w:bCs/>
          <w:sz w:val="20"/>
          <w:szCs w:val="20"/>
        </w:rPr>
        <w:t>v</w:t>
      </w:r>
      <w:r w:rsidRPr="00355AD5">
        <w:rPr>
          <w:rFonts w:ascii="Palatino" w:hAnsi="Palatino" w:cs="Palatino"/>
          <w:b/>
          <w:bCs/>
          <w:sz w:val="20"/>
          <w:szCs w:val="20"/>
        </w:rPr>
        <w:t xml:space="preserve">erses you will look at to understand the word: </w:t>
      </w:r>
    </w:p>
    <w:p w14:paraId="119320CD" w14:textId="7D4D97AC" w:rsidR="00934CD9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</w:p>
    <w:p w14:paraId="24C09A0C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</w:p>
    <w:p w14:paraId="545E06C7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Times"/>
          <w:sz w:val="20"/>
          <w:szCs w:val="20"/>
        </w:rPr>
      </w:pPr>
    </w:p>
    <w:p w14:paraId="3636E3E0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Times"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Questions: </w:t>
      </w:r>
    </w:p>
    <w:p w14:paraId="72D0CB35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1. What are the benefits or consequences?</w:t>
      </w:r>
    </w:p>
    <w:p w14:paraId="4F10B15B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2. What does God think about this word?</w:t>
      </w:r>
    </w:p>
    <w:p w14:paraId="4E70C8B3" w14:textId="77777777" w:rsidR="00934CD9" w:rsidRDefault="00934CD9" w:rsidP="00934CD9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3. Are there actions or patterns associated with this word? </w:t>
      </w:r>
    </w:p>
    <w:p w14:paraId="57D0504B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Palatino" w:eastAsia="MS Mincho" w:hAnsi="Palatino" w:cs="MS Minch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4. Are there synonyms or character qualities listed?</w:t>
      </w:r>
    </w:p>
    <w:p w14:paraId="6DA54235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5. Are there antonyms listed? </w:t>
      </w:r>
    </w:p>
    <w:p w14:paraId="77E9D9D8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/>
        <w:ind w:left="720"/>
        <w:rPr>
          <w:rFonts w:ascii="Palatino" w:hAnsi="Palatino" w:cs="Palatino"/>
          <w:b/>
          <w:bCs/>
          <w:sz w:val="20"/>
          <w:szCs w:val="20"/>
        </w:rPr>
      </w:pPr>
    </w:p>
    <w:p w14:paraId="61573791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/>
        <w:ind w:left="720"/>
        <w:rPr>
          <w:rFonts w:ascii="Palatino" w:hAnsi="Palatino" w:cs="Palatino"/>
          <w:b/>
          <w:bCs/>
          <w:sz w:val="20"/>
          <w:szCs w:val="20"/>
        </w:rPr>
      </w:pPr>
    </w:p>
    <w:p w14:paraId="69FB9881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 xml:space="preserve">Determine 1 or 2 important lessons: </w:t>
      </w:r>
    </w:p>
    <w:p w14:paraId="74167D1A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</w:p>
    <w:p w14:paraId="1DCA5265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Times"/>
          <w:sz w:val="20"/>
          <w:szCs w:val="20"/>
        </w:rPr>
      </w:pPr>
    </w:p>
    <w:p w14:paraId="75C7C195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Times"/>
          <w:sz w:val="20"/>
          <w:szCs w:val="20"/>
        </w:rPr>
      </w:pPr>
    </w:p>
    <w:p w14:paraId="0B5A699E" w14:textId="77777777" w:rsidR="00934CD9" w:rsidRPr="00355AD5" w:rsidRDefault="00934CD9" w:rsidP="00934CD9">
      <w:pPr>
        <w:widowControl w:val="0"/>
        <w:autoSpaceDE w:val="0"/>
        <w:autoSpaceDN w:val="0"/>
        <w:adjustRightInd w:val="0"/>
        <w:spacing w:after="240" w:line="300" w:lineRule="atLeast"/>
        <w:rPr>
          <w:rFonts w:ascii="Palatino" w:hAnsi="Palatino" w:cs="Palatino"/>
          <w:b/>
          <w:bCs/>
          <w:sz w:val="20"/>
          <w:szCs w:val="20"/>
        </w:rPr>
      </w:pPr>
      <w:r w:rsidRPr="00355AD5">
        <w:rPr>
          <w:rFonts w:ascii="Palatino" w:hAnsi="Palatino" w:cs="Palatino"/>
          <w:b/>
          <w:bCs/>
          <w:sz w:val="20"/>
          <w:szCs w:val="20"/>
        </w:rPr>
        <w:t>Pray:</w:t>
      </w:r>
    </w:p>
    <w:p w14:paraId="6C1DAA36" w14:textId="77777777" w:rsidR="00934CD9" w:rsidRPr="00355AD5" w:rsidRDefault="00934CD9" w:rsidP="00AD4CBE">
      <w:pPr>
        <w:widowControl w:val="0"/>
        <w:autoSpaceDE w:val="0"/>
        <w:autoSpaceDN w:val="0"/>
        <w:adjustRightInd w:val="0"/>
        <w:spacing w:line="300" w:lineRule="atLeast"/>
        <w:rPr>
          <w:rFonts w:ascii="Palatino" w:hAnsi="Palatino" w:cs="Palatino"/>
          <w:b/>
          <w:bCs/>
          <w:sz w:val="20"/>
          <w:szCs w:val="20"/>
        </w:rPr>
      </w:pPr>
    </w:p>
    <w:p w14:paraId="75A90508" w14:textId="2D38B91D" w:rsidR="00134F19" w:rsidRPr="00AD4CBE" w:rsidRDefault="00134F19" w:rsidP="00AD4CBE">
      <w:pPr>
        <w:rPr>
          <w:rFonts w:ascii="Palatino" w:hAnsi="Palatino" w:cs="Palatino"/>
          <w:b/>
          <w:bCs/>
          <w:sz w:val="20"/>
          <w:szCs w:val="20"/>
        </w:rPr>
      </w:pPr>
    </w:p>
    <w:sectPr w:rsidR="00134F19" w:rsidRPr="00AD4CBE" w:rsidSect="00934CD9">
      <w:headerReference w:type="default" r:id="rId10"/>
      <w:footerReference w:type="default" r:id="rId11"/>
      <w:pgSz w:w="12240" w:h="15840"/>
      <w:pgMar w:top="1440" w:right="1440" w:bottom="1314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B2F9" w14:textId="77777777" w:rsidR="005535D4" w:rsidRDefault="005535D4" w:rsidP="00134F19">
      <w:r>
        <w:separator/>
      </w:r>
    </w:p>
  </w:endnote>
  <w:endnote w:type="continuationSeparator" w:id="0">
    <w:p w14:paraId="4D7E4F10" w14:textId="77777777" w:rsidR="005535D4" w:rsidRDefault="005535D4" w:rsidP="001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06CB" w14:textId="70D7031D" w:rsidR="00134F19" w:rsidRDefault="00D30119" w:rsidP="00134F19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11BB75" wp14:editId="0078AB0D">
          <wp:simplePos x="0" y="0"/>
          <wp:positionH relativeFrom="column">
            <wp:posOffset>4427220</wp:posOffset>
          </wp:positionH>
          <wp:positionV relativeFrom="paragraph">
            <wp:posOffset>523744</wp:posOffset>
          </wp:positionV>
          <wp:extent cx="1499235" cy="563880"/>
          <wp:effectExtent l="0" t="0" r="0" b="0"/>
          <wp:wrapThrough wrapText="bothSides">
            <wp:wrapPolygon edited="0">
              <wp:start x="8783" y="0"/>
              <wp:lineTo x="0" y="8757"/>
              <wp:lineTo x="0" y="17514"/>
              <wp:lineTo x="6587" y="20432"/>
              <wp:lineTo x="21225" y="20432"/>
              <wp:lineTo x="21225" y="0"/>
              <wp:lineTo x="8783" y="0"/>
            </wp:wrapPolygon>
          </wp:wrapThrough>
          <wp:docPr id="8" name="Picture 8" descr="../../NewSeabreez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NewSeabreez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C91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53427C" wp14:editId="039F63FA">
              <wp:simplePos x="0" y="0"/>
              <wp:positionH relativeFrom="margin">
                <wp:posOffset>15766</wp:posOffset>
              </wp:positionH>
              <wp:positionV relativeFrom="bottomMargin">
                <wp:posOffset>175172</wp:posOffset>
              </wp:positionV>
              <wp:extent cx="6017260" cy="767168"/>
              <wp:effectExtent l="0" t="0" r="0" b="2032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7260" cy="767168"/>
                        <a:chOff x="13378" y="-793312"/>
                        <a:chExt cx="5949272" cy="196576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-170917"/>
                          <a:ext cx="5943600" cy="18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13378" y="-793312"/>
                          <a:ext cx="2153816" cy="19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4940" w14:textId="77777777" w:rsidR="00A76C91" w:rsidRPr="00AF7C9C" w:rsidRDefault="00A76C91" w:rsidP="00A76C9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F7C9C">
                              <w:rPr>
                                <w:color w:val="000000" w:themeColor="text1"/>
                              </w:rPr>
                              <w:t>BASIC TRAINING</w:t>
                            </w:r>
                          </w:p>
                          <w:p w14:paraId="057F12CA" w14:textId="77777777" w:rsidR="00A76C91" w:rsidRDefault="00A76C91" w:rsidP="00A76C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3427C" id="Group 37" o:spid="_x0000_s1026" style="position:absolute;left:0;text-align:left;margin-left:1.25pt;margin-top:13.8pt;width:473.8pt;height:60.4pt;z-index:251661312;mso-wrap-distance-left:0;mso-wrap-distance-right:0;mso-position-horizontal-relative:margin;mso-position-vertical-relative:bottom-margin-area;mso-width-relative:margin;mso-height-relative:margin" coordorigin="133,-7933" coordsize="59492,19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">
              <v:rect id="Rectangle 38" o:spid="_x0000_s1027" style="position:absolute;left:190;top:-1709;width:59436;height: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133;top:-7933;width:21538;height:1965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75D84940" w14:textId="77777777" w:rsidR="00A76C91" w:rsidRPr="00AF7C9C" w:rsidRDefault="00A76C91" w:rsidP="00A76C91">
                      <w:pPr>
                        <w:rPr>
                          <w:color w:val="000000" w:themeColor="text1"/>
                        </w:rPr>
                      </w:pPr>
                      <w:r w:rsidRPr="00AF7C9C">
                        <w:rPr>
                          <w:color w:val="000000" w:themeColor="text1"/>
                        </w:rPr>
                        <w:t>BASIC TRAINING</w:t>
                      </w:r>
                    </w:p>
                    <w:p w14:paraId="057F12CA" w14:textId="77777777" w:rsidR="00A76C91" w:rsidRDefault="00A76C91" w:rsidP="00A76C9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EC61" w14:textId="77777777" w:rsidR="005535D4" w:rsidRDefault="005535D4" w:rsidP="00134F19">
      <w:r>
        <w:separator/>
      </w:r>
    </w:p>
  </w:footnote>
  <w:footnote w:type="continuationSeparator" w:id="0">
    <w:p w14:paraId="7FF46AF4" w14:textId="77777777" w:rsidR="005535D4" w:rsidRDefault="005535D4" w:rsidP="0013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85EB" w14:textId="7F19A6DA" w:rsidR="00454A21" w:rsidRDefault="00454A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622F38E" wp14:editId="20B1D6C9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1080135" cy="2517140"/>
              <wp:effectExtent l="0" t="0" r="12065" b="0"/>
              <wp:wrapNone/>
              <wp:docPr id="14" name="Group 14" title="Crop mark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135" cy="2517140"/>
                        <a:chOff x="-1" y="0"/>
                        <a:chExt cx="1385535" cy="3401568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9574" y="231105"/>
                          <a:ext cx="1295960" cy="1600235"/>
                        </a:xfrm>
                        <a:custGeom>
                          <a:avLst/>
                          <a:gdLst>
                            <a:gd name="T0" fmla="*/ 168 w 1344"/>
                            <a:gd name="T1" fmla="*/ 1806 h 1806"/>
                            <a:gd name="T2" fmla="*/ 0 w 1344"/>
                            <a:gd name="T3" fmla="*/ 1806 h 1806"/>
                            <a:gd name="T4" fmla="*/ 0 w 1344"/>
                            <a:gd name="T5" fmla="*/ 0 h 1806"/>
                            <a:gd name="T6" fmla="*/ 1344 w 1344"/>
                            <a:gd name="T7" fmla="*/ 0 h 1806"/>
                            <a:gd name="T8" fmla="*/ 1344 w 1344"/>
                            <a:gd name="T9" fmla="*/ 165 h 1806"/>
                            <a:gd name="T10" fmla="*/ 168 w 1344"/>
                            <a:gd name="T11" fmla="*/ 165 h 1806"/>
                            <a:gd name="T12" fmla="*/ 168 w 1344"/>
                            <a:gd name="T13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4" h="1806">
                              <a:moveTo>
                                <a:pt x="168" y="1806"/>
                              </a:moveTo>
                              <a:lnTo>
                                <a:pt x="0" y="1806"/>
                              </a:lnTo>
                              <a:lnTo>
                                <a:pt x="0" y="0"/>
                              </a:lnTo>
                              <a:lnTo>
                                <a:pt x="1344" y="0"/>
                              </a:lnTo>
                              <a:lnTo>
                                <a:pt x="1344" y="165"/>
                              </a:lnTo>
                              <a:lnTo>
                                <a:pt x="168" y="165"/>
                              </a:lnTo>
                              <a:lnTo>
                                <a:pt x="168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-1" y="0"/>
                          <a:ext cx="165807" cy="340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267062" id="Group 14" o:spid="_x0000_s1026" alt="Title: Crop mark graphic" style="position:absolute;margin-left:0;margin-top:0;width:85.05pt;height:198.2pt;z-index:-251651072;mso-position-horizontal-relative:page;mso-width-relative:margin;mso-height-relative:margin" coordorigin="" coordsize="13855,3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">
              <v:shape id="Freeform 15" o:spid="_x0000_s1027" style="position:absolute;left:895;top:2311;width:12960;height:16002;visibility:visible;mso-wrap-style:square;v-text-anchor:top" coordsize="134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" path="m168,1806l,1806,,,1344,r,165l168,165r,1641xe" fillcolor="#44546a [3215]" stroked="f">
                <v:path arrowok="t" o:connecttype="custom" o:connectlocs="161995,1600235;0,1600235;0,0;1295960,0;1295960,146201;161995,146201;161995,1600235" o:connectangles="0,0,0,0,0,0,0"/>
              </v:shape>
              <v:rect id="Rectangle 16" o:spid="_x0000_s1028" style="position:absolute;width:1658;height:3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/>
            </v:group>
          </w:pict>
        </mc:Fallback>
      </mc:AlternateContent>
    </w:r>
  </w:p>
  <w:p w14:paraId="6452E833" w14:textId="5EB45913" w:rsidR="00134F19" w:rsidRDefault="0013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55E05E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000000D0">
      <w:start w:val="1"/>
      <w:numFmt w:val="bullet"/>
      <w:lvlText w:val="•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19"/>
    <w:rsid w:val="000C24DB"/>
    <w:rsid w:val="00134F19"/>
    <w:rsid w:val="00140400"/>
    <w:rsid w:val="00275252"/>
    <w:rsid w:val="00355AD5"/>
    <w:rsid w:val="00444452"/>
    <w:rsid w:val="00454A21"/>
    <w:rsid w:val="00487171"/>
    <w:rsid w:val="004D0C35"/>
    <w:rsid w:val="004F5CAC"/>
    <w:rsid w:val="00516D0A"/>
    <w:rsid w:val="005535D4"/>
    <w:rsid w:val="00556F37"/>
    <w:rsid w:val="005979C4"/>
    <w:rsid w:val="005D67FD"/>
    <w:rsid w:val="00603EDB"/>
    <w:rsid w:val="006D5931"/>
    <w:rsid w:val="006D6503"/>
    <w:rsid w:val="00775D2C"/>
    <w:rsid w:val="007A0DF1"/>
    <w:rsid w:val="0084786D"/>
    <w:rsid w:val="008D007D"/>
    <w:rsid w:val="0091216B"/>
    <w:rsid w:val="00934CD9"/>
    <w:rsid w:val="009B5184"/>
    <w:rsid w:val="00A57AD2"/>
    <w:rsid w:val="00A76C91"/>
    <w:rsid w:val="00AD4CBE"/>
    <w:rsid w:val="00AF7C9C"/>
    <w:rsid w:val="00B02F20"/>
    <w:rsid w:val="00B91EDD"/>
    <w:rsid w:val="00C86FE2"/>
    <w:rsid w:val="00D30119"/>
    <w:rsid w:val="00D52960"/>
    <w:rsid w:val="00D7222A"/>
    <w:rsid w:val="00DA7329"/>
    <w:rsid w:val="00EC68F1"/>
    <w:rsid w:val="00F04492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19"/>
  </w:style>
  <w:style w:type="paragraph" w:styleId="Footer">
    <w:name w:val="footer"/>
    <w:basedOn w:val="Normal"/>
    <w:link w:val="Foot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19"/>
  </w:style>
  <w:style w:type="paragraph" w:styleId="NoSpacing">
    <w:name w:val="No Spacing"/>
    <w:uiPriority w:val="1"/>
    <w:qFormat/>
    <w:rsid w:val="006D5931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20988d-32e6-4bf0-b80f-c8575535d60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7FB777141484580795D7FB0884736" ma:contentTypeVersion="10" ma:contentTypeDescription="Create a new document." ma:contentTypeScope="" ma:versionID="6044141e1003d01022357476d1c9ac91">
  <xsd:schema xmlns:xsd="http://www.w3.org/2001/XMLSchema" xmlns:xs="http://www.w3.org/2001/XMLSchema" xmlns:p="http://schemas.microsoft.com/office/2006/metadata/properties" xmlns:ns2="d24c4f0f-4076-4cbd-afeb-3e258e775e0d" xmlns:ns3="bb20988d-32e6-4bf0-b80f-c8575535d604" targetNamespace="http://schemas.microsoft.com/office/2006/metadata/properties" ma:root="true" ma:fieldsID="ff22a53d993c98363a16d9cb7c832626" ns2:_="" ns3:_="">
    <xsd:import namespace="d24c4f0f-4076-4cbd-afeb-3e258e775e0d"/>
    <xsd:import namespace="bb20988d-32e6-4bf0-b80f-c8575535d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4f0f-4076-4cbd-afeb-3e258e77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988d-32e6-4bf0-b80f-c857553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28A8F-BCCA-402E-8405-9BC1BFB6DBA9}">
  <ds:schemaRefs>
    <ds:schemaRef ds:uri="http://schemas.microsoft.com/office/2006/metadata/properties"/>
    <ds:schemaRef ds:uri="http://schemas.microsoft.com/office/infopath/2007/PartnerControls"/>
    <ds:schemaRef ds:uri="bb20988d-32e6-4bf0-b80f-c8575535d604"/>
  </ds:schemaRefs>
</ds:datastoreItem>
</file>

<file path=customXml/itemProps2.xml><?xml version="1.0" encoding="utf-8"?>
<ds:datastoreItem xmlns:ds="http://schemas.openxmlformats.org/officeDocument/2006/customXml" ds:itemID="{F6E1D850-6F34-47ED-92B5-F0B93A19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4f0f-4076-4cbd-afeb-3e258e775e0d"/>
    <ds:schemaRef ds:uri="bb20988d-32e6-4bf0-b80f-c8575535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EC8BF-9586-49C3-B0DF-B5FBCBDA0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training</dc:creator>
  <cp:keywords/>
  <dc:description/>
  <cp:lastModifiedBy>Elliot Edwards</cp:lastModifiedBy>
  <cp:revision>4</cp:revision>
  <dcterms:created xsi:type="dcterms:W3CDTF">2020-03-25T20:59:00Z</dcterms:created>
  <dcterms:modified xsi:type="dcterms:W3CDTF">2020-03-27T00:04:00Z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0x010100E627FB777141484580795D7FB0884736</vt:lpwstr>
  </property>
  <property fmtid="{D5CDD505-2E9C-101B-9397-08002B2CF9AE}" pid="3" name="Order">
    <vt:r8>365600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