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2642" w14:textId="402F22AF" w:rsidR="00134F19" w:rsidRPr="00BA2E63" w:rsidRDefault="00ED457C">
      <w:pPr>
        <w:rPr>
          <w:rFonts w:ascii="Palatino" w:hAnsi="Palatino"/>
          <w:sz w:val="40"/>
          <w:szCs w:val="40"/>
        </w:rPr>
      </w:pPr>
      <w:r>
        <w:rPr>
          <w:rFonts w:ascii="Palatino" w:hAnsi="Palatino"/>
          <w:sz w:val="40"/>
          <w:szCs w:val="40"/>
        </w:rPr>
        <w:t>Memorizing Bible Verses</w:t>
      </w:r>
    </w:p>
    <w:p w14:paraId="2C2C7D48" w14:textId="77777777" w:rsidR="00134F19" w:rsidRPr="00BA2E63" w:rsidRDefault="00134F19">
      <w:pPr>
        <w:rPr>
          <w:rFonts w:ascii="Palatino" w:hAnsi="Palatino"/>
        </w:rPr>
      </w:pPr>
      <w:r w:rsidRPr="00BA2E63">
        <w:rPr>
          <w:rFonts w:ascii="Palatino" w:hAnsi="Palatino"/>
          <w:noProof/>
          <w:sz w:val="44"/>
          <w:szCs w:val="44"/>
        </w:rPr>
        <mc:AlternateContent>
          <mc:Choice Requires="wps">
            <w:drawing>
              <wp:anchor distT="0" distB="0" distL="114300" distR="114300" simplePos="0" relativeHeight="251659264" behindDoc="0" locked="0" layoutInCell="1" allowOverlap="1" wp14:anchorId="4F491965" wp14:editId="1EEBB34F">
                <wp:simplePos x="0" y="0"/>
                <wp:positionH relativeFrom="column">
                  <wp:posOffset>-740410</wp:posOffset>
                </wp:positionH>
                <wp:positionV relativeFrom="paragraph">
                  <wp:posOffset>258554</wp:posOffset>
                </wp:positionV>
                <wp:extent cx="7231314" cy="0"/>
                <wp:effectExtent l="25400" t="25400" r="33655" b="50800"/>
                <wp:wrapNone/>
                <wp:docPr id="3" name="Straight Connector 3"/>
                <wp:cNvGraphicFramePr/>
                <a:graphic xmlns:a="http://schemas.openxmlformats.org/drawingml/2006/main">
                  <a:graphicData uri="http://schemas.microsoft.com/office/word/2010/wordprocessingShape">
                    <wps:wsp>
                      <wps:cNvCnPr/>
                      <wps:spPr>
                        <a:xfrm>
                          <a:off x="0" y="0"/>
                          <a:ext cx="7231314" cy="0"/>
                        </a:xfrm>
                        <a:prstGeom prst="line">
                          <a:avLst/>
                        </a:prstGeom>
                        <a:ln w="25400" cap="sq" cmpd="tri">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DE800D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3pt,20.35pt" to="511.1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" strokecolor="#5b9bd5 [3204]" strokeweight="2pt">
                <v:stroke linestyle="thickBetweenThin" joinstyle="miter" endcap="square"/>
              </v:line>
            </w:pict>
          </mc:Fallback>
        </mc:AlternateContent>
      </w:r>
    </w:p>
    <w:p w14:paraId="6027B84B" w14:textId="77777777" w:rsidR="00B81A2D" w:rsidRPr="00BA2E63" w:rsidRDefault="00B81A2D" w:rsidP="0013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2"/>
          <w:szCs w:val="22"/>
        </w:rPr>
      </w:pPr>
    </w:p>
    <w:p w14:paraId="725DD371" w14:textId="77777777" w:rsidR="00B81A2D" w:rsidRPr="00BA2E63" w:rsidRDefault="00B81A2D" w:rsidP="0013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2"/>
          <w:szCs w:val="22"/>
        </w:rPr>
      </w:pPr>
    </w:p>
    <w:p w14:paraId="14857D61" w14:textId="77777777" w:rsidR="00B81A2D" w:rsidRPr="00BA2E63" w:rsidRDefault="00B81A2D" w:rsidP="0013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2"/>
          <w:szCs w:val="22"/>
        </w:rPr>
      </w:pPr>
    </w:p>
    <w:p w14:paraId="0B6F2B28" w14:textId="77777777" w:rsidR="00B81A2D" w:rsidRPr="00BA2E63" w:rsidRDefault="00B81A2D" w:rsidP="00134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w:hAnsi="Palatino" w:cs="Palatino"/>
          <w:b/>
          <w:bCs/>
          <w:color w:val="000000"/>
          <w:sz w:val="22"/>
          <w:szCs w:val="22"/>
        </w:rPr>
      </w:pPr>
    </w:p>
    <w:p w14:paraId="34FC4AB4" w14:textId="5BA12017" w:rsidR="00BA2E63" w:rsidRPr="00BA2E63" w:rsidRDefault="00BA2E63" w:rsidP="00BA2E63">
      <w:pPr>
        <w:widowControl w:val="0"/>
        <w:autoSpaceDE w:val="0"/>
        <w:autoSpaceDN w:val="0"/>
        <w:adjustRightInd w:val="0"/>
        <w:spacing w:after="240" w:line="440" w:lineRule="atLeast"/>
        <w:rPr>
          <w:rFonts w:ascii="Palatino" w:hAnsi="Palatino" w:cs="Times"/>
          <w:sz w:val="28"/>
          <w:szCs w:val="28"/>
        </w:rPr>
      </w:pPr>
      <w:r w:rsidRPr="00BA2E63">
        <w:rPr>
          <w:rFonts w:ascii="Palatino" w:hAnsi="Palatino" w:cs="Times"/>
          <w:b/>
          <w:bCs/>
          <w:sz w:val="28"/>
          <w:szCs w:val="28"/>
        </w:rPr>
        <w:t xml:space="preserve">Why is </w:t>
      </w:r>
      <w:r w:rsidR="00ED457C">
        <w:rPr>
          <w:rFonts w:ascii="Palatino" w:hAnsi="Palatino" w:cs="Times"/>
          <w:b/>
          <w:bCs/>
          <w:sz w:val="28"/>
          <w:szCs w:val="28"/>
        </w:rPr>
        <w:t>Memorizing Bible Verses</w:t>
      </w:r>
      <w:r w:rsidRPr="00BA2E63">
        <w:rPr>
          <w:rFonts w:ascii="Palatino" w:hAnsi="Palatino" w:cs="Times"/>
          <w:b/>
          <w:bCs/>
          <w:sz w:val="28"/>
          <w:szCs w:val="28"/>
        </w:rPr>
        <w:t xml:space="preserve"> Important? </w:t>
      </w:r>
    </w:p>
    <w:p w14:paraId="4DCAB9BA" w14:textId="0CE3ED1A" w:rsidR="00BA2E63" w:rsidRPr="00BA2E63" w:rsidRDefault="00BA2E63" w:rsidP="00BA2E63">
      <w:pPr>
        <w:pStyle w:val="ListParagraph"/>
        <w:widowControl w:val="0"/>
        <w:numPr>
          <w:ilvl w:val="0"/>
          <w:numId w:val="15"/>
        </w:numPr>
        <w:autoSpaceDE w:val="0"/>
        <w:autoSpaceDN w:val="0"/>
        <w:adjustRightInd w:val="0"/>
        <w:spacing w:after="240" w:line="360" w:lineRule="atLeast"/>
        <w:rPr>
          <w:rFonts w:ascii="Palatino" w:hAnsi="Palatino" w:cs="Times"/>
          <w:sz w:val="22"/>
          <w:szCs w:val="22"/>
        </w:rPr>
      </w:pPr>
      <w:r w:rsidRPr="00BA2E63">
        <w:rPr>
          <w:rFonts w:ascii="Palatino" w:hAnsi="Palatino" w:cs="Times"/>
          <w:sz w:val="22"/>
          <w:szCs w:val="22"/>
        </w:rPr>
        <w:t>Helps Transform your heart and mind (</w:t>
      </w:r>
      <w:r w:rsidR="009C0F6B">
        <w:rPr>
          <w:rFonts w:ascii="Palatino" w:hAnsi="Palatino" w:cs="Times"/>
          <w:sz w:val="22"/>
          <w:szCs w:val="22"/>
        </w:rPr>
        <w:t>t</w:t>
      </w:r>
      <w:r w:rsidRPr="00BA2E63">
        <w:rPr>
          <w:rFonts w:ascii="Palatino" w:hAnsi="Palatino" w:cs="Times"/>
          <w:sz w:val="22"/>
          <w:szCs w:val="22"/>
        </w:rPr>
        <w:t xml:space="preserve">o understand how God thinks, to get His perspective, to change our thoughts and put them in line with </w:t>
      </w:r>
      <w:r w:rsidR="001D20D6" w:rsidRPr="00BA2E63">
        <w:rPr>
          <w:rFonts w:ascii="Palatino" w:hAnsi="Palatino" w:cs="Times"/>
          <w:sz w:val="22"/>
          <w:szCs w:val="22"/>
        </w:rPr>
        <w:t>God’s) What</w:t>
      </w:r>
      <w:r w:rsidRPr="00BA2E63">
        <w:rPr>
          <w:rFonts w:ascii="Palatino" w:hAnsi="Palatino" w:cs="Times"/>
          <w:sz w:val="22"/>
          <w:szCs w:val="22"/>
        </w:rPr>
        <w:t xml:space="preserve"> does God say about our thoughts/mind? Isaiah 55:8, 9 </w:t>
      </w:r>
    </w:p>
    <w:p w14:paraId="5FA89C17" w14:textId="77777777" w:rsidR="00BA2E63" w:rsidRDefault="00BA2E63" w:rsidP="00BA2E63">
      <w:pPr>
        <w:widowControl w:val="0"/>
        <w:autoSpaceDE w:val="0"/>
        <w:autoSpaceDN w:val="0"/>
        <w:adjustRightInd w:val="0"/>
        <w:spacing w:after="240" w:line="360" w:lineRule="atLeast"/>
        <w:ind w:left="720"/>
        <w:rPr>
          <w:rFonts w:ascii="MS Mincho" w:eastAsia="MS Mincho" w:hAnsi="MS Mincho" w:cs="MS Mincho"/>
          <w:sz w:val="22"/>
          <w:szCs w:val="22"/>
        </w:rPr>
      </w:pPr>
      <w:r w:rsidRPr="00BA2E63">
        <w:rPr>
          <w:rFonts w:ascii="Palatino" w:hAnsi="Palatino" w:cs="Courier New"/>
          <w:sz w:val="22"/>
          <w:szCs w:val="22"/>
        </w:rPr>
        <w:t xml:space="preserve">o </w:t>
      </w:r>
      <w:r w:rsidRPr="00BA2E63">
        <w:rPr>
          <w:rFonts w:ascii="Palatino" w:hAnsi="Palatino" w:cs="Times"/>
          <w:sz w:val="22"/>
          <w:szCs w:val="22"/>
        </w:rPr>
        <w:t>What does God say about our heart? Jeremiah 17:9, Mark 7:21-23</w:t>
      </w:r>
      <w:r w:rsidRPr="00BA2E63">
        <w:rPr>
          <w:rFonts w:ascii="MS Mincho" w:eastAsia="MS Mincho" w:hAnsi="MS Mincho" w:cs="MS Mincho"/>
          <w:sz w:val="22"/>
          <w:szCs w:val="22"/>
        </w:rPr>
        <w:t> </w:t>
      </w:r>
    </w:p>
    <w:p w14:paraId="4F5B83ED" w14:textId="6278F618" w:rsidR="00BA2E63" w:rsidRDefault="00BA2E63" w:rsidP="00BA2E63">
      <w:pPr>
        <w:widowControl w:val="0"/>
        <w:autoSpaceDE w:val="0"/>
        <w:autoSpaceDN w:val="0"/>
        <w:adjustRightInd w:val="0"/>
        <w:spacing w:after="240" w:line="360" w:lineRule="atLeast"/>
        <w:ind w:left="720"/>
        <w:rPr>
          <w:rFonts w:ascii="MS Mincho" w:eastAsia="MS Mincho" w:hAnsi="MS Mincho" w:cs="MS Mincho"/>
          <w:sz w:val="22"/>
          <w:szCs w:val="22"/>
        </w:rPr>
      </w:pPr>
      <w:r w:rsidRPr="00BA2E63">
        <w:rPr>
          <w:rFonts w:ascii="Palatino" w:hAnsi="Palatino" w:cs="Courier New"/>
          <w:sz w:val="22"/>
          <w:szCs w:val="22"/>
        </w:rPr>
        <w:t xml:space="preserve">o </w:t>
      </w:r>
      <w:r w:rsidRPr="00BA2E63">
        <w:rPr>
          <w:rFonts w:ascii="Palatino" w:hAnsi="Palatino" w:cs="Times"/>
          <w:sz w:val="22"/>
          <w:szCs w:val="22"/>
        </w:rPr>
        <w:t>What part does our heart/desires play in temptation? James 1:14</w:t>
      </w:r>
      <w:r w:rsidRPr="00BA2E63">
        <w:rPr>
          <w:rFonts w:ascii="MS Mincho" w:eastAsia="MS Mincho" w:hAnsi="MS Mincho" w:cs="MS Mincho"/>
          <w:sz w:val="22"/>
          <w:szCs w:val="22"/>
        </w:rPr>
        <w:t> </w:t>
      </w:r>
    </w:p>
    <w:p w14:paraId="679F2647" w14:textId="65EAD12C" w:rsidR="00BA2E63" w:rsidRPr="00BA2E63" w:rsidRDefault="00BA2E63" w:rsidP="00BA2E63">
      <w:pPr>
        <w:widowControl w:val="0"/>
        <w:autoSpaceDE w:val="0"/>
        <w:autoSpaceDN w:val="0"/>
        <w:adjustRightInd w:val="0"/>
        <w:spacing w:after="240" w:line="360" w:lineRule="atLeast"/>
        <w:ind w:left="720"/>
        <w:rPr>
          <w:rFonts w:ascii="Palatino" w:hAnsi="Palatino" w:cs="Times"/>
          <w:sz w:val="22"/>
          <w:szCs w:val="22"/>
        </w:rPr>
      </w:pPr>
      <w:r w:rsidRPr="00BA2E63">
        <w:rPr>
          <w:rFonts w:ascii="Palatino" w:hAnsi="Palatino" w:cs="Courier New"/>
          <w:sz w:val="22"/>
          <w:szCs w:val="22"/>
        </w:rPr>
        <w:t xml:space="preserve">o </w:t>
      </w:r>
      <w:r w:rsidRPr="00BA2E63">
        <w:rPr>
          <w:rFonts w:ascii="Palatino" w:hAnsi="Palatino" w:cs="Times"/>
          <w:sz w:val="22"/>
          <w:szCs w:val="22"/>
        </w:rPr>
        <w:t>According</w:t>
      </w:r>
      <w:r>
        <w:rPr>
          <w:rFonts w:ascii="Palatino" w:hAnsi="Palatino" w:cs="Times"/>
          <w:sz w:val="22"/>
          <w:szCs w:val="22"/>
        </w:rPr>
        <w:t xml:space="preserve"> </w:t>
      </w:r>
      <w:r w:rsidRPr="00BA2E63">
        <w:rPr>
          <w:rFonts w:ascii="Palatino" w:hAnsi="Palatino" w:cs="Times"/>
          <w:sz w:val="22"/>
          <w:szCs w:val="22"/>
        </w:rPr>
        <w:t>to</w:t>
      </w:r>
      <w:r>
        <w:rPr>
          <w:rFonts w:ascii="Palatino" w:hAnsi="Palatino" w:cs="Times"/>
          <w:sz w:val="22"/>
          <w:szCs w:val="22"/>
        </w:rPr>
        <w:t xml:space="preserve"> </w:t>
      </w:r>
      <w:r w:rsidRPr="00BA2E63">
        <w:rPr>
          <w:rFonts w:ascii="Palatino" w:hAnsi="Palatino" w:cs="Times"/>
          <w:sz w:val="22"/>
          <w:szCs w:val="22"/>
        </w:rPr>
        <w:t>James</w:t>
      </w:r>
      <w:r>
        <w:rPr>
          <w:rFonts w:ascii="Palatino" w:hAnsi="Palatino" w:cs="Times"/>
          <w:sz w:val="22"/>
          <w:szCs w:val="22"/>
        </w:rPr>
        <w:t xml:space="preserve"> </w:t>
      </w:r>
      <w:r w:rsidRPr="00BA2E63">
        <w:rPr>
          <w:rFonts w:ascii="Palatino" w:hAnsi="Palatino" w:cs="Times"/>
          <w:sz w:val="22"/>
          <w:szCs w:val="22"/>
        </w:rPr>
        <w:t>1:14, the</w:t>
      </w:r>
      <w:r>
        <w:rPr>
          <w:rFonts w:ascii="Palatino" w:hAnsi="Palatino" w:cs="Times"/>
          <w:sz w:val="22"/>
          <w:szCs w:val="22"/>
        </w:rPr>
        <w:t xml:space="preserve"> </w:t>
      </w:r>
      <w:r w:rsidRPr="00BA2E63">
        <w:rPr>
          <w:rFonts w:ascii="Palatino" w:hAnsi="Palatino" w:cs="Times"/>
          <w:sz w:val="22"/>
          <w:szCs w:val="22"/>
        </w:rPr>
        <w:t>key</w:t>
      </w:r>
      <w:r>
        <w:rPr>
          <w:rFonts w:ascii="Palatino" w:hAnsi="Palatino" w:cs="Times"/>
          <w:sz w:val="22"/>
          <w:szCs w:val="22"/>
        </w:rPr>
        <w:t xml:space="preserve"> </w:t>
      </w:r>
      <w:r w:rsidRPr="00BA2E63">
        <w:rPr>
          <w:rFonts w:ascii="Palatino" w:hAnsi="Palatino" w:cs="Times"/>
          <w:sz w:val="22"/>
          <w:szCs w:val="22"/>
        </w:rPr>
        <w:t>to</w:t>
      </w:r>
      <w:r>
        <w:rPr>
          <w:rFonts w:ascii="Palatino" w:hAnsi="Palatino" w:cs="Times"/>
          <w:sz w:val="22"/>
          <w:szCs w:val="22"/>
        </w:rPr>
        <w:t xml:space="preserve"> </w:t>
      </w:r>
      <w:r w:rsidRPr="00BA2E63">
        <w:rPr>
          <w:rFonts w:ascii="Palatino" w:hAnsi="Palatino" w:cs="Times"/>
          <w:sz w:val="22"/>
          <w:szCs w:val="22"/>
        </w:rPr>
        <w:t>battling</w:t>
      </w:r>
      <w:r>
        <w:rPr>
          <w:rFonts w:ascii="Palatino" w:hAnsi="Palatino" w:cs="Times"/>
          <w:sz w:val="22"/>
          <w:szCs w:val="22"/>
        </w:rPr>
        <w:t xml:space="preserve"> </w:t>
      </w:r>
      <w:r w:rsidRPr="00BA2E63">
        <w:rPr>
          <w:rFonts w:ascii="Palatino" w:hAnsi="Palatino" w:cs="Times"/>
          <w:sz w:val="22"/>
          <w:szCs w:val="22"/>
        </w:rPr>
        <w:t>temptation</w:t>
      </w:r>
      <w:r>
        <w:rPr>
          <w:rFonts w:ascii="Palatino" w:hAnsi="Palatino" w:cs="Times"/>
          <w:sz w:val="22"/>
          <w:szCs w:val="22"/>
        </w:rPr>
        <w:t xml:space="preserve"> </w:t>
      </w:r>
      <w:r w:rsidRPr="00BA2E63">
        <w:rPr>
          <w:rFonts w:ascii="Palatino" w:hAnsi="Palatino" w:cs="Times"/>
          <w:sz w:val="22"/>
          <w:szCs w:val="22"/>
        </w:rPr>
        <w:t>is</w:t>
      </w:r>
      <w:r>
        <w:rPr>
          <w:rFonts w:ascii="Palatino" w:hAnsi="Palatino" w:cs="Times"/>
          <w:sz w:val="22"/>
          <w:szCs w:val="22"/>
        </w:rPr>
        <w:t xml:space="preserve"> s</w:t>
      </w:r>
      <w:r w:rsidRPr="00BA2E63">
        <w:rPr>
          <w:rFonts w:ascii="Palatino" w:hAnsi="Palatino" w:cs="Times"/>
          <w:sz w:val="22"/>
          <w:szCs w:val="22"/>
        </w:rPr>
        <w:t>etting</w:t>
      </w:r>
      <w:r>
        <w:rPr>
          <w:rFonts w:ascii="Palatino" w:hAnsi="Palatino" w:cs="Times"/>
          <w:sz w:val="22"/>
          <w:szCs w:val="22"/>
        </w:rPr>
        <w:t xml:space="preserve"> </w:t>
      </w:r>
      <w:r w:rsidRPr="00BA2E63">
        <w:rPr>
          <w:rFonts w:ascii="Palatino" w:hAnsi="Palatino" w:cs="Times"/>
          <w:sz w:val="22"/>
          <w:szCs w:val="22"/>
        </w:rPr>
        <w:t>our</w:t>
      </w:r>
      <w:r>
        <w:rPr>
          <w:rFonts w:ascii="Palatino" w:hAnsi="Palatino" w:cs="Times"/>
          <w:sz w:val="22"/>
          <w:szCs w:val="22"/>
        </w:rPr>
        <w:t xml:space="preserve"> </w:t>
      </w:r>
      <w:r w:rsidRPr="00BA2E63">
        <w:rPr>
          <w:rFonts w:ascii="Palatino" w:hAnsi="Palatino" w:cs="Times"/>
          <w:sz w:val="22"/>
          <w:szCs w:val="22"/>
        </w:rPr>
        <w:t>desires</w:t>
      </w:r>
      <w:r>
        <w:rPr>
          <w:rFonts w:ascii="Palatino" w:hAnsi="Palatino" w:cs="Times"/>
          <w:sz w:val="22"/>
          <w:szCs w:val="22"/>
        </w:rPr>
        <w:t xml:space="preserve"> on t</w:t>
      </w:r>
      <w:r w:rsidRPr="00BA2E63">
        <w:rPr>
          <w:rFonts w:ascii="Palatino" w:hAnsi="Palatino" w:cs="Times"/>
          <w:sz w:val="22"/>
          <w:szCs w:val="22"/>
        </w:rPr>
        <w:t>he things of God. This begins with getting</w:t>
      </w:r>
      <w:r>
        <w:rPr>
          <w:rFonts w:ascii="Palatino" w:hAnsi="Palatino" w:cs="Times"/>
          <w:sz w:val="22"/>
          <w:szCs w:val="22"/>
        </w:rPr>
        <w:t xml:space="preserve"> God’s Word in our mind. Romans </w:t>
      </w:r>
      <w:r w:rsidRPr="00BA2E63">
        <w:rPr>
          <w:rFonts w:ascii="Palatino" w:hAnsi="Palatino" w:cs="Times"/>
          <w:sz w:val="22"/>
          <w:szCs w:val="22"/>
        </w:rPr>
        <w:t>12:2; Colossians 3:2; Philippians 4:8; Ephesians 4:23, 24</w:t>
      </w:r>
      <w:r w:rsidRPr="00BA2E63">
        <w:rPr>
          <w:rFonts w:ascii="MS Mincho" w:eastAsia="MS Mincho" w:hAnsi="MS Mincho" w:cs="MS Mincho"/>
          <w:sz w:val="22"/>
          <w:szCs w:val="22"/>
        </w:rPr>
        <w:t> </w:t>
      </w:r>
    </w:p>
    <w:p w14:paraId="2580490A" w14:textId="30AE2E13" w:rsidR="00BA2E63" w:rsidRPr="00BA2E63" w:rsidRDefault="00BA2E63" w:rsidP="00BA2E63">
      <w:pPr>
        <w:widowControl w:val="0"/>
        <w:autoSpaceDE w:val="0"/>
        <w:autoSpaceDN w:val="0"/>
        <w:adjustRightInd w:val="0"/>
        <w:spacing w:after="240" w:line="360" w:lineRule="atLeast"/>
        <w:ind w:left="720"/>
        <w:rPr>
          <w:rFonts w:ascii="Palatino" w:hAnsi="Palatino" w:cs="Times"/>
          <w:sz w:val="22"/>
          <w:szCs w:val="22"/>
        </w:rPr>
      </w:pPr>
      <w:r w:rsidRPr="00BA2E63">
        <w:rPr>
          <w:rFonts w:ascii="Palatino" w:hAnsi="Palatino" w:cs="Courier New"/>
          <w:sz w:val="22"/>
          <w:szCs w:val="22"/>
        </w:rPr>
        <w:t xml:space="preserve">o </w:t>
      </w:r>
      <w:r w:rsidRPr="00BA2E63">
        <w:rPr>
          <w:rFonts w:ascii="Palatino" w:hAnsi="Palatino" w:cs="Times"/>
          <w:sz w:val="22"/>
          <w:szCs w:val="22"/>
        </w:rPr>
        <w:t>Then meditating on God’s Word. (This enabl</w:t>
      </w:r>
      <w:r>
        <w:rPr>
          <w:rFonts w:ascii="Palatino" w:hAnsi="Palatino" w:cs="Times"/>
          <w:sz w:val="22"/>
          <w:szCs w:val="22"/>
        </w:rPr>
        <w:t xml:space="preserve">es us to move His Word from our </w:t>
      </w:r>
      <w:r w:rsidRPr="00BA2E63">
        <w:rPr>
          <w:rFonts w:ascii="Palatino" w:hAnsi="Palatino" w:cs="Times"/>
          <w:sz w:val="22"/>
          <w:szCs w:val="22"/>
        </w:rPr>
        <w:t xml:space="preserve">head to </w:t>
      </w:r>
      <w:r w:rsidR="009C0F6B">
        <w:rPr>
          <w:rFonts w:ascii="Palatino" w:hAnsi="Palatino" w:cs="Times"/>
          <w:sz w:val="22"/>
          <w:szCs w:val="22"/>
        </w:rPr>
        <w:t>our</w:t>
      </w:r>
      <w:r w:rsidRPr="00BA2E63">
        <w:rPr>
          <w:rFonts w:ascii="Palatino" w:hAnsi="Palatino" w:cs="Times"/>
          <w:sz w:val="22"/>
          <w:szCs w:val="22"/>
        </w:rPr>
        <w:t xml:space="preserve"> heart.) Joshua 1:8; Psalm 1:1-3</w:t>
      </w:r>
      <w:r w:rsidRPr="00BA2E63">
        <w:rPr>
          <w:rFonts w:ascii="MS Mincho" w:eastAsia="MS Mincho" w:hAnsi="MS Mincho" w:cs="MS Mincho"/>
          <w:sz w:val="22"/>
          <w:szCs w:val="22"/>
        </w:rPr>
        <w:t> </w:t>
      </w:r>
    </w:p>
    <w:p w14:paraId="2EEA5C7A" w14:textId="3EB851AC" w:rsidR="00BA2E63" w:rsidRPr="00BA2E63" w:rsidRDefault="00BA2E63" w:rsidP="00BA2E63">
      <w:pPr>
        <w:widowControl w:val="0"/>
        <w:autoSpaceDE w:val="0"/>
        <w:autoSpaceDN w:val="0"/>
        <w:adjustRightInd w:val="0"/>
        <w:spacing w:after="240" w:line="360" w:lineRule="atLeast"/>
        <w:ind w:left="720"/>
        <w:rPr>
          <w:rFonts w:ascii="Palatino" w:hAnsi="Palatino" w:cs="Times"/>
          <w:sz w:val="22"/>
          <w:szCs w:val="22"/>
        </w:rPr>
      </w:pPr>
      <w:r w:rsidRPr="00BA2E63">
        <w:rPr>
          <w:rFonts w:ascii="Palatino" w:hAnsi="Palatino" w:cs="Courier New"/>
          <w:sz w:val="22"/>
          <w:szCs w:val="22"/>
        </w:rPr>
        <w:t xml:space="preserve">o </w:t>
      </w:r>
      <w:r w:rsidRPr="00BA2E63">
        <w:rPr>
          <w:rFonts w:ascii="Palatino" w:hAnsi="Palatino" w:cs="Times"/>
          <w:sz w:val="22"/>
          <w:szCs w:val="22"/>
        </w:rPr>
        <w:t>God’s</w:t>
      </w:r>
      <w:r>
        <w:rPr>
          <w:rFonts w:ascii="Palatino" w:hAnsi="Palatino" w:cs="Times"/>
          <w:sz w:val="22"/>
          <w:szCs w:val="22"/>
        </w:rPr>
        <w:t xml:space="preserve"> </w:t>
      </w:r>
      <w:r w:rsidRPr="00BA2E63">
        <w:rPr>
          <w:rFonts w:ascii="Palatino" w:hAnsi="Palatino" w:cs="Times"/>
          <w:sz w:val="22"/>
          <w:szCs w:val="22"/>
        </w:rPr>
        <w:t>Word</w:t>
      </w:r>
      <w:r>
        <w:rPr>
          <w:rFonts w:ascii="Palatino" w:hAnsi="Palatino" w:cs="Times"/>
          <w:sz w:val="22"/>
          <w:szCs w:val="22"/>
        </w:rPr>
        <w:t xml:space="preserve"> </w:t>
      </w:r>
      <w:r w:rsidRPr="00BA2E63">
        <w:rPr>
          <w:rFonts w:ascii="Palatino" w:hAnsi="Palatino" w:cs="Times"/>
          <w:sz w:val="22"/>
          <w:szCs w:val="22"/>
        </w:rPr>
        <w:t>on</w:t>
      </w:r>
      <w:r>
        <w:rPr>
          <w:rFonts w:ascii="Palatino" w:hAnsi="Palatino" w:cs="Times"/>
          <w:sz w:val="22"/>
          <w:szCs w:val="22"/>
        </w:rPr>
        <w:t xml:space="preserve"> </w:t>
      </w:r>
      <w:r w:rsidRPr="00BA2E63">
        <w:rPr>
          <w:rFonts w:ascii="Palatino" w:hAnsi="Palatino" w:cs="Times"/>
          <w:sz w:val="22"/>
          <w:szCs w:val="22"/>
        </w:rPr>
        <w:t>our</w:t>
      </w:r>
      <w:r>
        <w:rPr>
          <w:rFonts w:ascii="Palatino" w:hAnsi="Palatino" w:cs="Times"/>
          <w:sz w:val="22"/>
          <w:szCs w:val="22"/>
        </w:rPr>
        <w:t xml:space="preserve"> </w:t>
      </w:r>
      <w:r w:rsidRPr="00BA2E63">
        <w:rPr>
          <w:rFonts w:ascii="Palatino" w:hAnsi="Palatino" w:cs="Times"/>
          <w:sz w:val="22"/>
          <w:szCs w:val="22"/>
        </w:rPr>
        <w:t>heart</w:t>
      </w:r>
      <w:r>
        <w:rPr>
          <w:rFonts w:ascii="Palatino" w:hAnsi="Palatino" w:cs="Times"/>
          <w:sz w:val="22"/>
          <w:szCs w:val="22"/>
        </w:rPr>
        <w:t xml:space="preserve"> </w:t>
      </w:r>
      <w:r w:rsidRPr="00BA2E63">
        <w:rPr>
          <w:rFonts w:ascii="Palatino" w:hAnsi="Palatino" w:cs="Times"/>
          <w:sz w:val="22"/>
          <w:szCs w:val="22"/>
        </w:rPr>
        <w:t>keeps</w:t>
      </w:r>
      <w:r>
        <w:rPr>
          <w:rFonts w:ascii="Palatino" w:hAnsi="Palatino" w:cs="Times"/>
          <w:sz w:val="22"/>
          <w:szCs w:val="22"/>
        </w:rPr>
        <w:t xml:space="preserve"> </w:t>
      </w:r>
      <w:r w:rsidRPr="00BA2E63">
        <w:rPr>
          <w:rFonts w:ascii="Palatino" w:hAnsi="Palatino" w:cs="Times"/>
          <w:sz w:val="22"/>
          <w:szCs w:val="22"/>
        </w:rPr>
        <w:t>our</w:t>
      </w:r>
      <w:r>
        <w:rPr>
          <w:rFonts w:ascii="Palatino" w:hAnsi="Palatino" w:cs="Times"/>
          <w:sz w:val="22"/>
          <w:szCs w:val="22"/>
        </w:rPr>
        <w:t xml:space="preserve"> </w:t>
      </w:r>
      <w:r w:rsidRPr="00BA2E63">
        <w:rPr>
          <w:rFonts w:ascii="Palatino" w:hAnsi="Palatino" w:cs="Times"/>
          <w:sz w:val="22"/>
          <w:szCs w:val="22"/>
        </w:rPr>
        <w:t>desire</w:t>
      </w:r>
      <w:r>
        <w:rPr>
          <w:rFonts w:ascii="Palatino" w:hAnsi="Palatino" w:cs="Times"/>
          <w:sz w:val="22"/>
          <w:szCs w:val="22"/>
        </w:rPr>
        <w:t xml:space="preserve">s on Him and helps us from desiring the </w:t>
      </w:r>
      <w:r w:rsidRPr="00BA2E63">
        <w:rPr>
          <w:rFonts w:ascii="Palatino" w:hAnsi="Palatino" w:cs="Times"/>
          <w:sz w:val="22"/>
          <w:szCs w:val="22"/>
        </w:rPr>
        <w:t>things of the world. Psalm 119:9, 11; Proverbs 3:1-3; 7:1-3</w:t>
      </w:r>
      <w:r w:rsidRPr="00BA2E63">
        <w:rPr>
          <w:rFonts w:ascii="MS Mincho" w:eastAsia="MS Mincho" w:hAnsi="MS Mincho" w:cs="MS Mincho"/>
          <w:sz w:val="22"/>
          <w:szCs w:val="22"/>
        </w:rPr>
        <w:t> </w:t>
      </w:r>
    </w:p>
    <w:p w14:paraId="4E7528E7" w14:textId="099E3F56" w:rsidR="00BA2E63" w:rsidRPr="00BA2E63" w:rsidRDefault="00BA2E63" w:rsidP="00BA2E63">
      <w:pPr>
        <w:widowControl w:val="0"/>
        <w:autoSpaceDE w:val="0"/>
        <w:autoSpaceDN w:val="0"/>
        <w:adjustRightInd w:val="0"/>
        <w:spacing w:after="240" w:line="360" w:lineRule="atLeast"/>
        <w:ind w:left="720"/>
        <w:rPr>
          <w:rFonts w:ascii="Palatino" w:hAnsi="Palatino" w:cs="Times"/>
          <w:sz w:val="22"/>
          <w:szCs w:val="22"/>
        </w:rPr>
      </w:pPr>
      <w:r w:rsidRPr="00BA2E63">
        <w:rPr>
          <w:rFonts w:ascii="Palatino" w:hAnsi="Palatino" w:cs="Courier New"/>
          <w:sz w:val="22"/>
          <w:szCs w:val="22"/>
        </w:rPr>
        <w:t xml:space="preserve">o </w:t>
      </w:r>
      <w:r w:rsidRPr="00BA2E63">
        <w:rPr>
          <w:rFonts w:ascii="Palatino" w:hAnsi="Palatino" w:cs="Times"/>
          <w:sz w:val="22"/>
          <w:szCs w:val="22"/>
        </w:rPr>
        <w:t>God’s</w:t>
      </w:r>
      <w:r>
        <w:rPr>
          <w:rFonts w:ascii="Palatino" w:hAnsi="Palatino" w:cs="Times"/>
          <w:sz w:val="22"/>
          <w:szCs w:val="22"/>
        </w:rPr>
        <w:t xml:space="preserve"> </w:t>
      </w:r>
      <w:r w:rsidRPr="00BA2E63">
        <w:rPr>
          <w:rFonts w:ascii="Palatino" w:hAnsi="Palatino" w:cs="Times"/>
          <w:sz w:val="22"/>
          <w:szCs w:val="22"/>
        </w:rPr>
        <w:t>Word</w:t>
      </w:r>
      <w:r>
        <w:rPr>
          <w:rFonts w:ascii="Palatino" w:hAnsi="Palatino" w:cs="Times"/>
          <w:sz w:val="22"/>
          <w:szCs w:val="22"/>
        </w:rPr>
        <w:t xml:space="preserve"> </w:t>
      </w:r>
      <w:r w:rsidR="009C0F6B">
        <w:rPr>
          <w:rFonts w:ascii="Palatino" w:hAnsi="Palatino" w:cs="Times"/>
          <w:sz w:val="22"/>
          <w:szCs w:val="22"/>
        </w:rPr>
        <w:t>i</w:t>
      </w:r>
      <w:r w:rsidRPr="00BA2E63">
        <w:rPr>
          <w:rFonts w:ascii="Palatino" w:hAnsi="Palatino" w:cs="Times"/>
          <w:sz w:val="22"/>
          <w:szCs w:val="22"/>
        </w:rPr>
        <w:t>n</w:t>
      </w:r>
      <w:r>
        <w:rPr>
          <w:rFonts w:ascii="Palatino" w:hAnsi="Palatino" w:cs="Times"/>
          <w:sz w:val="22"/>
          <w:szCs w:val="22"/>
        </w:rPr>
        <w:t xml:space="preserve"> </w:t>
      </w:r>
      <w:r w:rsidRPr="00BA2E63">
        <w:rPr>
          <w:rFonts w:ascii="Palatino" w:hAnsi="Palatino" w:cs="Times"/>
          <w:sz w:val="22"/>
          <w:szCs w:val="22"/>
        </w:rPr>
        <w:t>our</w:t>
      </w:r>
      <w:r>
        <w:rPr>
          <w:rFonts w:ascii="Palatino" w:hAnsi="Palatino" w:cs="Times"/>
          <w:sz w:val="22"/>
          <w:szCs w:val="22"/>
        </w:rPr>
        <w:t xml:space="preserve"> </w:t>
      </w:r>
      <w:r w:rsidRPr="00BA2E63">
        <w:rPr>
          <w:rFonts w:ascii="Palatino" w:hAnsi="Palatino" w:cs="Times"/>
          <w:sz w:val="22"/>
          <w:szCs w:val="22"/>
        </w:rPr>
        <w:t>heart</w:t>
      </w:r>
      <w:r>
        <w:rPr>
          <w:rFonts w:ascii="Palatino" w:hAnsi="Palatino" w:cs="Times"/>
          <w:sz w:val="22"/>
          <w:szCs w:val="22"/>
        </w:rPr>
        <w:t xml:space="preserve"> allows </w:t>
      </w:r>
      <w:r w:rsidR="009C0F6B">
        <w:rPr>
          <w:rFonts w:ascii="Palatino" w:hAnsi="Palatino" w:cs="Times"/>
          <w:sz w:val="22"/>
          <w:szCs w:val="22"/>
        </w:rPr>
        <w:t xml:space="preserve">us </w:t>
      </w:r>
      <w:r w:rsidRPr="00BA2E63">
        <w:rPr>
          <w:rFonts w:ascii="Palatino" w:hAnsi="Palatino" w:cs="Times"/>
          <w:sz w:val="22"/>
          <w:szCs w:val="22"/>
        </w:rPr>
        <w:t>to</w:t>
      </w:r>
      <w:r>
        <w:rPr>
          <w:rFonts w:ascii="Palatino" w:hAnsi="Palatino" w:cs="Times"/>
          <w:sz w:val="22"/>
          <w:szCs w:val="22"/>
        </w:rPr>
        <w:t xml:space="preserve"> </w:t>
      </w:r>
      <w:r w:rsidRPr="00BA2E63">
        <w:rPr>
          <w:rFonts w:ascii="Palatino" w:hAnsi="Palatino" w:cs="Times"/>
          <w:sz w:val="22"/>
          <w:szCs w:val="22"/>
        </w:rPr>
        <w:t>focus</w:t>
      </w:r>
      <w:r>
        <w:rPr>
          <w:rFonts w:ascii="Palatino" w:hAnsi="Palatino" w:cs="Times"/>
          <w:sz w:val="22"/>
          <w:szCs w:val="22"/>
        </w:rPr>
        <w:t xml:space="preserve"> </w:t>
      </w:r>
      <w:r w:rsidRPr="00BA2E63">
        <w:rPr>
          <w:rFonts w:ascii="Palatino" w:hAnsi="Palatino" w:cs="Times"/>
          <w:sz w:val="22"/>
          <w:szCs w:val="22"/>
        </w:rPr>
        <w:t>o</w:t>
      </w:r>
      <w:r>
        <w:rPr>
          <w:rFonts w:ascii="Palatino" w:hAnsi="Palatino" w:cs="Times"/>
          <w:sz w:val="22"/>
          <w:szCs w:val="22"/>
        </w:rPr>
        <w:t xml:space="preserve">n Him constantly throughout the day. </w:t>
      </w:r>
      <w:r w:rsidRPr="00BA2E63">
        <w:rPr>
          <w:rFonts w:ascii="Palatino" w:hAnsi="Palatino" w:cs="Times"/>
          <w:sz w:val="22"/>
          <w:szCs w:val="22"/>
        </w:rPr>
        <w:t xml:space="preserve">By constantly focusing on Him and His Word His desires become our desires. This causes us to not even notice temptation or to displace the ungodly thoughts we have. </w:t>
      </w:r>
    </w:p>
    <w:p w14:paraId="2CD08418" w14:textId="1A2E44C3" w:rsidR="00BA2E63" w:rsidRPr="00BA2E63" w:rsidRDefault="00BA2E63" w:rsidP="00BA2E63">
      <w:pPr>
        <w:widowControl w:val="0"/>
        <w:numPr>
          <w:ilvl w:val="0"/>
          <w:numId w:val="15"/>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Helps </w:t>
      </w:r>
      <w:r w:rsidR="001D20D6" w:rsidRPr="00BA2E63">
        <w:rPr>
          <w:rFonts w:ascii="Palatino" w:hAnsi="Palatino" w:cs="Times"/>
          <w:sz w:val="22"/>
          <w:szCs w:val="22"/>
        </w:rPr>
        <w:t>in</w:t>
      </w:r>
      <w:r w:rsidRPr="00BA2E63">
        <w:rPr>
          <w:rFonts w:ascii="Palatino" w:hAnsi="Palatino" w:cs="Times"/>
          <w:sz w:val="22"/>
          <w:szCs w:val="22"/>
        </w:rPr>
        <w:t xml:space="preserve"> Witnessing to Non-Christians. Acts 18:28; I Peter 3:15</w:t>
      </w:r>
      <w:r w:rsidRPr="00BA2E63">
        <w:rPr>
          <w:rFonts w:ascii="MS Mincho" w:eastAsia="MS Mincho" w:hAnsi="MS Mincho" w:cs="MS Mincho"/>
          <w:sz w:val="22"/>
          <w:szCs w:val="22"/>
        </w:rPr>
        <w:t> </w:t>
      </w:r>
    </w:p>
    <w:p w14:paraId="46DB25A1" w14:textId="3632E76A" w:rsidR="00BA2E63" w:rsidRPr="00BA2E63" w:rsidRDefault="00BA2E63" w:rsidP="00BA2E63">
      <w:pPr>
        <w:pStyle w:val="ListParagraph"/>
        <w:widowControl w:val="0"/>
        <w:numPr>
          <w:ilvl w:val="0"/>
          <w:numId w:val="14"/>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“Until these verses are hidden in the heart, they aren’t available to use with the mouth.” – Don Whitney</w:t>
      </w:r>
    </w:p>
    <w:p w14:paraId="5E53739A" w14:textId="77777777" w:rsidR="001D20D6" w:rsidRDefault="00BA2E63" w:rsidP="001D20D6">
      <w:pPr>
        <w:widowControl w:val="0"/>
        <w:numPr>
          <w:ilvl w:val="0"/>
          <w:numId w:val="15"/>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Helps in Counseling Other Christians – Colossians 3:16 </w:t>
      </w:r>
    </w:p>
    <w:p w14:paraId="6545055F" w14:textId="77777777" w:rsidR="001D20D6" w:rsidRDefault="001D20D6">
      <w:pPr>
        <w:rPr>
          <w:rFonts w:ascii="Palatino" w:hAnsi="Palatino" w:cs="Times"/>
          <w:sz w:val="22"/>
          <w:szCs w:val="22"/>
        </w:rPr>
      </w:pPr>
      <w:r>
        <w:rPr>
          <w:rFonts w:ascii="Palatino" w:hAnsi="Palatino" w:cs="Times"/>
          <w:sz w:val="22"/>
          <w:szCs w:val="22"/>
        </w:rPr>
        <w:br w:type="page"/>
      </w:r>
    </w:p>
    <w:p w14:paraId="59E4A28D" w14:textId="47BAD332" w:rsidR="00BA2E63" w:rsidRPr="001D20D6" w:rsidRDefault="00BA2E63" w:rsidP="001D20D6">
      <w:pPr>
        <w:widowControl w:val="0"/>
        <w:numPr>
          <w:ilvl w:val="0"/>
          <w:numId w:val="15"/>
        </w:numPr>
        <w:tabs>
          <w:tab w:val="left" w:pos="220"/>
          <w:tab w:val="left" w:pos="720"/>
        </w:tabs>
        <w:autoSpaceDE w:val="0"/>
        <w:autoSpaceDN w:val="0"/>
        <w:adjustRightInd w:val="0"/>
        <w:spacing w:after="320" w:line="360" w:lineRule="atLeast"/>
        <w:rPr>
          <w:rFonts w:ascii="Palatino" w:hAnsi="Palatino" w:cs="Times"/>
          <w:sz w:val="22"/>
          <w:szCs w:val="22"/>
        </w:rPr>
      </w:pPr>
      <w:r w:rsidRPr="001D20D6">
        <w:rPr>
          <w:rFonts w:ascii="Palatino" w:hAnsi="Palatino" w:cs="Times"/>
          <w:sz w:val="22"/>
          <w:szCs w:val="22"/>
        </w:rPr>
        <w:lastRenderedPageBreak/>
        <w:t xml:space="preserve">Helps Our Personal Growth </w:t>
      </w:r>
      <w:r w:rsidRPr="001D20D6">
        <w:rPr>
          <w:rFonts w:ascii="MS Mincho" w:eastAsia="MS Mincho" w:hAnsi="MS Mincho" w:cs="MS Mincho"/>
          <w:sz w:val="22"/>
          <w:szCs w:val="22"/>
        </w:rPr>
        <w:t> </w:t>
      </w:r>
    </w:p>
    <w:p w14:paraId="532CB184" w14:textId="33F21B78" w:rsidR="00BA2E63" w:rsidRPr="00BA2E63" w:rsidRDefault="00BA2E63" w:rsidP="00BA2E63">
      <w:pPr>
        <w:pStyle w:val="ListParagraph"/>
        <w:widowControl w:val="0"/>
        <w:numPr>
          <w:ilvl w:val="0"/>
          <w:numId w:val="17"/>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Guides Us—Psalm 119:24, 105</w:t>
      </w:r>
    </w:p>
    <w:p w14:paraId="24A047E0" w14:textId="2681027A" w:rsidR="00BA2E63" w:rsidRPr="00BA2E63" w:rsidRDefault="00BA2E63" w:rsidP="00BA2E63">
      <w:pPr>
        <w:pStyle w:val="ListParagraph"/>
        <w:widowControl w:val="0"/>
        <w:numPr>
          <w:ilvl w:val="0"/>
          <w:numId w:val="17"/>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 xml:space="preserve">Aids </w:t>
      </w:r>
      <w:r w:rsidR="001D20D6">
        <w:rPr>
          <w:rFonts w:ascii="Palatino" w:hAnsi="Palatino" w:cs="Times"/>
          <w:sz w:val="22"/>
          <w:szCs w:val="22"/>
        </w:rPr>
        <w:t>in</w:t>
      </w:r>
      <w:r>
        <w:rPr>
          <w:rFonts w:ascii="Palatino" w:hAnsi="Palatino" w:cs="Times"/>
          <w:sz w:val="22"/>
          <w:szCs w:val="22"/>
        </w:rPr>
        <w:t xml:space="preserve"> Prayer – John 15:7</w:t>
      </w:r>
    </w:p>
    <w:p w14:paraId="423282CD" w14:textId="61247E4B" w:rsidR="00BA2E63" w:rsidRPr="00BA2E63" w:rsidRDefault="00BA2E63" w:rsidP="00BA2E63">
      <w:pPr>
        <w:pStyle w:val="ListParagraph"/>
        <w:widowControl w:val="0"/>
        <w:numPr>
          <w:ilvl w:val="0"/>
          <w:numId w:val="17"/>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Fuels Meditation—Psalm 119:97; Psalm 1:2, 3; Joshua 1:8</w:t>
      </w:r>
    </w:p>
    <w:p w14:paraId="699A57BB" w14:textId="19A54EEA" w:rsidR="00BA2E63" w:rsidRPr="00BA2E63" w:rsidRDefault="00BA2E63" w:rsidP="00BA2E63">
      <w:pPr>
        <w:pStyle w:val="ListParagraph"/>
        <w:widowControl w:val="0"/>
        <w:numPr>
          <w:ilvl w:val="0"/>
          <w:numId w:val="17"/>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Overcomes Temptation/Sin—Psalm 119:9,11; Matthew 4</w:t>
      </w:r>
    </w:p>
    <w:p w14:paraId="1FC9BEB1" w14:textId="656A392C" w:rsidR="00BA2E63" w:rsidRPr="00BA2E63" w:rsidRDefault="00BA2E63" w:rsidP="00BA2E63">
      <w:pPr>
        <w:pStyle w:val="ListParagraph"/>
        <w:widowControl w:val="0"/>
        <w:numPr>
          <w:ilvl w:val="0"/>
          <w:numId w:val="17"/>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Keeps us on the Right Path—2 Timothy 3:16, 17 (teaching, rebuking, correcting, training)</w:t>
      </w:r>
    </w:p>
    <w:p w14:paraId="4C3341A5" w14:textId="4904D34E" w:rsidR="00BA2E63" w:rsidRPr="00BA2E63" w:rsidRDefault="00BA2E63" w:rsidP="00BA2E63">
      <w:pPr>
        <w:pStyle w:val="ListParagraph"/>
        <w:widowControl w:val="0"/>
        <w:numPr>
          <w:ilvl w:val="0"/>
          <w:numId w:val="17"/>
        </w:numPr>
        <w:autoSpaceDE w:val="0"/>
        <w:autoSpaceDN w:val="0"/>
        <w:adjustRightInd w:val="0"/>
        <w:spacing w:after="240" w:line="360" w:lineRule="atLeast"/>
        <w:rPr>
          <w:rFonts w:ascii="MS Mincho" w:eastAsia="MS Mincho" w:hAnsi="MS Mincho" w:cs="MS Mincho"/>
          <w:sz w:val="22"/>
          <w:szCs w:val="22"/>
        </w:rPr>
      </w:pPr>
      <w:r>
        <w:rPr>
          <w:rFonts w:ascii="Palatino" w:hAnsi="Palatino" w:cs="Times"/>
          <w:sz w:val="22"/>
          <w:szCs w:val="22"/>
        </w:rPr>
        <w:t>Helps discern proper motives of the heart—Hebrews 4:12</w:t>
      </w:r>
    </w:p>
    <w:p w14:paraId="70CA64CE" w14:textId="77777777" w:rsidR="00BA2E63" w:rsidRPr="00BA2E63" w:rsidRDefault="00BA2E63" w:rsidP="00BA2E63">
      <w:pPr>
        <w:widowControl w:val="0"/>
        <w:numPr>
          <w:ilvl w:val="0"/>
          <w:numId w:val="15"/>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Can remind you of a part of your testimony when God helped you or taught you. </w:t>
      </w:r>
      <w:r w:rsidRPr="00BA2E63">
        <w:rPr>
          <w:rFonts w:ascii="MS Mincho" w:eastAsia="MS Mincho" w:hAnsi="MS Mincho" w:cs="MS Mincho"/>
          <w:sz w:val="22"/>
          <w:szCs w:val="22"/>
        </w:rPr>
        <w:t> </w:t>
      </w:r>
    </w:p>
    <w:p w14:paraId="352F691C" w14:textId="77777777" w:rsidR="00BA2E63" w:rsidRPr="00BA2E63" w:rsidRDefault="00BA2E63" w:rsidP="00BA2E63">
      <w:pPr>
        <w:widowControl w:val="0"/>
        <w:numPr>
          <w:ilvl w:val="0"/>
          <w:numId w:val="15"/>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Helps you know the entire context of a specific book or chapter in the Bible. </w:t>
      </w:r>
      <w:r w:rsidRPr="00BA2E63">
        <w:rPr>
          <w:rFonts w:ascii="MS Mincho" w:eastAsia="MS Mincho" w:hAnsi="MS Mincho" w:cs="MS Mincho"/>
          <w:sz w:val="22"/>
          <w:szCs w:val="22"/>
        </w:rPr>
        <w:t> </w:t>
      </w:r>
    </w:p>
    <w:p w14:paraId="1F8A137F" w14:textId="42C4386D" w:rsidR="00BA2E63" w:rsidRPr="00BA2E63" w:rsidRDefault="00BA2E63" w:rsidP="00BA2E63">
      <w:pPr>
        <w:widowControl w:val="0"/>
        <w:tabs>
          <w:tab w:val="left" w:pos="220"/>
          <w:tab w:val="left" w:pos="720"/>
        </w:tabs>
        <w:autoSpaceDE w:val="0"/>
        <w:autoSpaceDN w:val="0"/>
        <w:adjustRightInd w:val="0"/>
        <w:spacing w:after="320" w:line="360" w:lineRule="atLeast"/>
        <w:ind w:left="720"/>
        <w:rPr>
          <w:rFonts w:ascii="Palatino" w:hAnsi="Palatino" w:cs="Times"/>
          <w:sz w:val="22"/>
          <w:szCs w:val="22"/>
        </w:rPr>
      </w:pPr>
      <w:r w:rsidRPr="00BA2E63">
        <w:rPr>
          <w:rFonts w:ascii="Palatino" w:hAnsi="Palatino" w:cs="Courier New"/>
          <w:sz w:val="22"/>
          <w:szCs w:val="22"/>
        </w:rPr>
        <w:t xml:space="preserve">o </w:t>
      </w:r>
      <w:r w:rsidRPr="00BA2E63">
        <w:rPr>
          <w:rFonts w:ascii="Palatino" w:hAnsi="Palatino" w:cs="Times"/>
          <w:sz w:val="22"/>
          <w:szCs w:val="22"/>
        </w:rPr>
        <w:t>One</w:t>
      </w:r>
      <w:r w:rsidR="001D20D6">
        <w:rPr>
          <w:rFonts w:ascii="Palatino" w:hAnsi="Palatino" w:cs="Times"/>
          <w:sz w:val="22"/>
          <w:szCs w:val="22"/>
        </w:rPr>
        <w:t xml:space="preserve"> </w:t>
      </w:r>
      <w:r w:rsidRPr="00BA2E63">
        <w:rPr>
          <w:rFonts w:ascii="Palatino" w:hAnsi="Palatino" w:cs="Times"/>
          <w:sz w:val="22"/>
          <w:szCs w:val="22"/>
        </w:rPr>
        <w:t>memorized</w:t>
      </w:r>
      <w:r w:rsidR="001D20D6">
        <w:rPr>
          <w:rFonts w:ascii="Palatino" w:hAnsi="Palatino" w:cs="Times"/>
          <w:sz w:val="22"/>
          <w:szCs w:val="22"/>
        </w:rPr>
        <w:t xml:space="preserve"> </w:t>
      </w:r>
      <w:r w:rsidRPr="00BA2E63">
        <w:rPr>
          <w:rFonts w:ascii="Palatino" w:hAnsi="Palatino" w:cs="Times"/>
          <w:sz w:val="22"/>
          <w:szCs w:val="22"/>
        </w:rPr>
        <w:t>verse</w:t>
      </w:r>
      <w:r w:rsidR="001D20D6">
        <w:rPr>
          <w:rFonts w:ascii="Palatino" w:hAnsi="Palatino" w:cs="Times"/>
          <w:sz w:val="22"/>
          <w:szCs w:val="22"/>
        </w:rPr>
        <w:t xml:space="preserve"> </w:t>
      </w:r>
      <w:r w:rsidRPr="00BA2E63">
        <w:rPr>
          <w:rFonts w:ascii="Palatino" w:hAnsi="Palatino" w:cs="Times"/>
          <w:sz w:val="22"/>
          <w:szCs w:val="22"/>
        </w:rPr>
        <w:t>can</w:t>
      </w:r>
      <w:r w:rsidR="001D20D6">
        <w:rPr>
          <w:rFonts w:ascii="Palatino" w:hAnsi="Palatino" w:cs="Times"/>
          <w:sz w:val="22"/>
          <w:szCs w:val="22"/>
        </w:rPr>
        <w:t xml:space="preserve"> </w:t>
      </w:r>
      <w:r w:rsidRPr="00BA2E63">
        <w:rPr>
          <w:rFonts w:ascii="Palatino" w:hAnsi="Palatino" w:cs="Times"/>
          <w:sz w:val="22"/>
          <w:szCs w:val="22"/>
        </w:rPr>
        <w:t>give</w:t>
      </w:r>
      <w:r w:rsidR="001D20D6">
        <w:rPr>
          <w:rFonts w:ascii="Palatino" w:hAnsi="Palatino" w:cs="Times"/>
          <w:sz w:val="22"/>
          <w:szCs w:val="22"/>
        </w:rPr>
        <w:t xml:space="preserve"> </w:t>
      </w:r>
      <w:r w:rsidRPr="00BA2E63">
        <w:rPr>
          <w:rFonts w:ascii="Palatino" w:hAnsi="Palatino" w:cs="Times"/>
          <w:sz w:val="22"/>
          <w:szCs w:val="22"/>
        </w:rPr>
        <w:t>you</w:t>
      </w:r>
      <w:r w:rsidR="001D20D6">
        <w:rPr>
          <w:rFonts w:ascii="Palatino" w:hAnsi="Palatino" w:cs="Times"/>
          <w:sz w:val="22"/>
          <w:szCs w:val="22"/>
        </w:rPr>
        <w:t xml:space="preserve"> </w:t>
      </w:r>
      <w:r w:rsidRPr="00BA2E63">
        <w:rPr>
          <w:rFonts w:ascii="Palatino" w:hAnsi="Palatino" w:cs="Times"/>
          <w:sz w:val="22"/>
          <w:szCs w:val="22"/>
        </w:rPr>
        <w:t>a</w:t>
      </w:r>
      <w:r w:rsidR="001D20D6">
        <w:rPr>
          <w:rFonts w:ascii="Palatino" w:hAnsi="Palatino" w:cs="Times"/>
          <w:sz w:val="22"/>
          <w:szCs w:val="22"/>
        </w:rPr>
        <w:t xml:space="preserve"> </w:t>
      </w:r>
      <w:r w:rsidRPr="00BA2E63">
        <w:rPr>
          <w:rFonts w:ascii="Palatino" w:hAnsi="Palatino" w:cs="Times"/>
          <w:sz w:val="22"/>
          <w:szCs w:val="22"/>
        </w:rPr>
        <w:t>handle</w:t>
      </w:r>
      <w:r w:rsidR="001D20D6">
        <w:rPr>
          <w:rFonts w:ascii="Palatino" w:hAnsi="Palatino" w:cs="Times"/>
          <w:sz w:val="22"/>
          <w:szCs w:val="22"/>
        </w:rPr>
        <w:t xml:space="preserve"> </w:t>
      </w:r>
      <w:r w:rsidRPr="00BA2E63">
        <w:rPr>
          <w:rFonts w:ascii="Palatino" w:hAnsi="Palatino" w:cs="Times"/>
          <w:sz w:val="22"/>
          <w:szCs w:val="22"/>
        </w:rPr>
        <w:t>on</w:t>
      </w:r>
      <w:r w:rsidR="001D20D6">
        <w:rPr>
          <w:rFonts w:ascii="Palatino" w:hAnsi="Palatino" w:cs="Times"/>
          <w:sz w:val="22"/>
          <w:szCs w:val="22"/>
        </w:rPr>
        <w:t xml:space="preserve"> </w:t>
      </w:r>
      <w:r w:rsidRPr="00BA2E63">
        <w:rPr>
          <w:rFonts w:ascii="Palatino" w:hAnsi="Palatino" w:cs="Times"/>
          <w:sz w:val="22"/>
          <w:szCs w:val="22"/>
        </w:rPr>
        <w:t>the</w:t>
      </w:r>
      <w:r w:rsidR="001D20D6">
        <w:rPr>
          <w:rFonts w:ascii="Palatino" w:hAnsi="Palatino" w:cs="Times"/>
          <w:sz w:val="22"/>
          <w:szCs w:val="22"/>
        </w:rPr>
        <w:t xml:space="preserve"> </w:t>
      </w:r>
      <w:r w:rsidRPr="00BA2E63">
        <w:rPr>
          <w:rFonts w:ascii="Palatino" w:hAnsi="Palatino" w:cs="Times"/>
          <w:sz w:val="22"/>
          <w:szCs w:val="22"/>
        </w:rPr>
        <w:t>whole</w:t>
      </w:r>
      <w:r w:rsidR="001D20D6">
        <w:rPr>
          <w:rFonts w:ascii="Palatino" w:hAnsi="Palatino" w:cs="Times"/>
          <w:sz w:val="22"/>
          <w:szCs w:val="22"/>
        </w:rPr>
        <w:t xml:space="preserve"> </w:t>
      </w:r>
      <w:r w:rsidRPr="00BA2E63">
        <w:rPr>
          <w:rFonts w:ascii="Palatino" w:hAnsi="Palatino" w:cs="Times"/>
          <w:sz w:val="22"/>
          <w:szCs w:val="22"/>
        </w:rPr>
        <w:t>chapter,</w:t>
      </w:r>
      <w:r w:rsidR="001D20D6">
        <w:rPr>
          <w:rFonts w:ascii="Palatino" w:hAnsi="Palatino" w:cs="Times"/>
          <w:sz w:val="22"/>
          <w:szCs w:val="22"/>
        </w:rPr>
        <w:t xml:space="preserve"> </w:t>
      </w:r>
      <w:r w:rsidRPr="00BA2E63">
        <w:rPr>
          <w:rFonts w:ascii="Palatino" w:hAnsi="Palatino" w:cs="Times"/>
          <w:sz w:val="22"/>
          <w:szCs w:val="22"/>
        </w:rPr>
        <w:t>or</w:t>
      </w:r>
      <w:r w:rsidR="001D20D6">
        <w:rPr>
          <w:rFonts w:ascii="Palatino" w:hAnsi="Palatino" w:cs="Times"/>
          <w:sz w:val="22"/>
          <w:szCs w:val="22"/>
        </w:rPr>
        <w:t xml:space="preserve"> </w:t>
      </w:r>
      <w:r w:rsidRPr="00BA2E63">
        <w:rPr>
          <w:rFonts w:ascii="Palatino" w:hAnsi="Palatino" w:cs="Times"/>
          <w:sz w:val="22"/>
          <w:szCs w:val="22"/>
        </w:rPr>
        <w:t>help</w:t>
      </w:r>
      <w:r w:rsidR="001D20D6">
        <w:rPr>
          <w:rFonts w:ascii="Palatino" w:hAnsi="Palatino" w:cs="Times"/>
          <w:sz w:val="22"/>
          <w:szCs w:val="22"/>
        </w:rPr>
        <w:t xml:space="preserve"> </w:t>
      </w:r>
      <w:r w:rsidRPr="00BA2E63">
        <w:rPr>
          <w:rFonts w:ascii="Palatino" w:hAnsi="Palatino" w:cs="Times"/>
          <w:sz w:val="22"/>
          <w:szCs w:val="22"/>
        </w:rPr>
        <w:t xml:space="preserve">you remember what you learned through Bible Study. </w:t>
      </w:r>
      <w:r w:rsidRPr="00BA2E63">
        <w:rPr>
          <w:rFonts w:ascii="MS Mincho" w:eastAsia="MS Mincho" w:hAnsi="MS Mincho" w:cs="MS Mincho"/>
          <w:sz w:val="22"/>
          <w:szCs w:val="22"/>
        </w:rPr>
        <w:t> </w:t>
      </w:r>
    </w:p>
    <w:p w14:paraId="0DB49D80" w14:textId="32BE5795" w:rsidR="00BA2E63" w:rsidRPr="001D20D6" w:rsidRDefault="00BA2E63" w:rsidP="001D20D6">
      <w:pPr>
        <w:widowControl w:val="0"/>
        <w:numPr>
          <w:ilvl w:val="0"/>
          <w:numId w:val="15"/>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Most Effective Way to Apply the Following Verses: </w:t>
      </w:r>
      <w:r w:rsidRPr="00BA2E63">
        <w:rPr>
          <w:rFonts w:ascii="MS Mincho" w:eastAsia="MS Mincho" w:hAnsi="MS Mincho" w:cs="MS Mincho"/>
          <w:sz w:val="22"/>
          <w:szCs w:val="22"/>
        </w:rPr>
        <w:t> </w:t>
      </w:r>
    </w:p>
    <w:p w14:paraId="4B32B470" w14:textId="7C0DC0BD" w:rsidR="001D20D6" w:rsidRDefault="00BA2E63" w:rsidP="001D20D6">
      <w:pPr>
        <w:widowControl w:val="0"/>
        <w:autoSpaceDE w:val="0"/>
        <w:autoSpaceDN w:val="0"/>
        <w:adjustRightInd w:val="0"/>
        <w:spacing w:after="240" w:line="360" w:lineRule="atLeast"/>
        <w:ind w:left="720"/>
        <w:rPr>
          <w:rFonts w:ascii="MS Mincho" w:eastAsia="MS Mincho" w:hAnsi="MS Mincho" w:cs="MS Mincho"/>
          <w:sz w:val="22"/>
          <w:szCs w:val="22"/>
        </w:rPr>
      </w:pPr>
      <w:r w:rsidRPr="00BA2E63">
        <w:rPr>
          <w:rFonts w:ascii="Palatino" w:hAnsi="Palatino" w:cs="Courier New"/>
          <w:sz w:val="22"/>
          <w:szCs w:val="22"/>
        </w:rPr>
        <w:t xml:space="preserve">o </w:t>
      </w:r>
      <w:r w:rsidRPr="00BA2E63">
        <w:rPr>
          <w:rFonts w:ascii="Palatino" w:hAnsi="Palatino" w:cs="Times"/>
          <w:sz w:val="22"/>
          <w:szCs w:val="22"/>
        </w:rPr>
        <w:t>Proverbs</w:t>
      </w:r>
      <w:r w:rsidR="001D20D6">
        <w:rPr>
          <w:rFonts w:ascii="Palatino" w:hAnsi="Palatino" w:cs="Times"/>
          <w:sz w:val="22"/>
          <w:szCs w:val="22"/>
        </w:rPr>
        <w:t xml:space="preserve"> </w:t>
      </w:r>
      <w:r w:rsidRPr="00BA2E63">
        <w:rPr>
          <w:rFonts w:ascii="Palatino" w:hAnsi="Palatino" w:cs="Times"/>
          <w:sz w:val="22"/>
          <w:szCs w:val="22"/>
        </w:rPr>
        <w:t>3:1-</w:t>
      </w:r>
      <w:r w:rsidR="001D20D6" w:rsidRPr="00BA2E63">
        <w:rPr>
          <w:rFonts w:ascii="Palatino" w:hAnsi="Palatino" w:cs="Times"/>
          <w:sz w:val="22"/>
          <w:szCs w:val="22"/>
        </w:rPr>
        <w:t>3; 7:1</w:t>
      </w:r>
      <w:r w:rsidRPr="00BA2E63">
        <w:rPr>
          <w:rFonts w:ascii="Palatino" w:hAnsi="Palatino" w:cs="Times"/>
          <w:sz w:val="22"/>
          <w:szCs w:val="22"/>
        </w:rPr>
        <w:t>-3</w:t>
      </w:r>
      <w:r w:rsidRPr="00BA2E63">
        <w:rPr>
          <w:rFonts w:ascii="MS Mincho" w:eastAsia="MS Mincho" w:hAnsi="MS Mincho" w:cs="MS Mincho"/>
          <w:sz w:val="22"/>
          <w:szCs w:val="22"/>
        </w:rPr>
        <w:t> </w:t>
      </w:r>
      <w:r w:rsidR="001D20D6" w:rsidRPr="00BA2E63">
        <w:rPr>
          <w:rFonts w:ascii="Palatino" w:hAnsi="Palatino" w:cs="Times"/>
          <w:sz w:val="22"/>
          <w:szCs w:val="22"/>
        </w:rPr>
        <w:t>“Write</w:t>
      </w:r>
      <w:r w:rsidR="001D20D6">
        <w:rPr>
          <w:rFonts w:ascii="Palatino" w:hAnsi="Palatino" w:cs="Times"/>
          <w:sz w:val="22"/>
          <w:szCs w:val="22"/>
        </w:rPr>
        <w:t xml:space="preserve"> </w:t>
      </w:r>
      <w:r w:rsidR="001D20D6" w:rsidRPr="00BA2E63">
        <w:rPr>
          <w:rFonts w:ascii="Palatino" w:hAnsi="Palatino" w:cs="Times"/>
          <w:sz w:val="22"/>
          <w:szCs w:val="22"/>
        </w:rPr>
        <w:t>them</w:t>
      </w:r>
      <w:r w:rsidR="001D20D6">
        <w:rPr>
          <w:rFonts w:ascii="Palatino" w:hAnsi="Palatino" w:cs="Times"/>
          <w:sz w:val="22"/>
          <w:szCs w:val="22"/>
        </w:rPr>
        <w:t xml:space="preserve"> </w:t>
      </w:r>
      <w:r w:rsidR="001D20D6" w:rsidRPr="00BA2E63">
        <w:rPr>
          <w:rFonts w:ascii="Palatino" w:hAnsi="Palatino" w:cs="Times"/>
          <w:sz w:val="22"/>
          <w:szCs w:val="22"/>
        </w:rPr>
        <w:t>on</w:t>
      </w:r>
      <w:r w:rsidR="001D20D6">
        <w:rPr>
          <w:rFonts w:ascii="Palatino" w:hAnsi="Palatino" w:cs="Times"/>
          <w:sz w:val="22"/>
          <w:szCs w:val="22"/>
        </w:rPr>
        <w:t xml:space="preserve"> </w:t>
      </w:r>
      <w:r w:rsidR="001D20D6" w:rsidRPr="00BA2E63">
        <w:rPr>
          <w:rFonts w:ascii="Palatino" w:hAnsi="Palatino" w:cs="Times"/>
          <w:sz w:val="22"/>
          <w:szCs w:val="22"/>
        </w:rPr>
        <w:t>the</w:t>
      </w:r>
      <w:r w:rsidR="001D20D6">
        <w:rPr>
          <w:rFonts w:ascii="Palatino" w:hAnsi="Palatino" w:cs="Times"/>
          <w:sz w:val="22"/>
          <w:szCs w:val="22"/>
        </w:rPr>
        <w:t xml:space="preserve"> </w:t>
      </w:r>
      <w:r w:rsidR="001D20D6" w:rsidRPr="00BA2E63">
        <w:rPr>
          <w:rFonts w:ascii="Palatino" w:hAnsi="Palatino" w:cs="Times"/>
          <w:sz w:val="22"/>
          <w:szCs w:val="22"/>
        </w:rPr>
        <w:t>tablet</w:t>
      </w:r>
      <w:r w:rsidR="001D20D6">
        <w:rPr>
          <w:rFonts w:ascii="Palatino" w:hAnsi="Palatino" w:cs="Times"/>
          <w:sz w:val="22"/>
          <w:szCs w:val="22"/>
        </w:rPr>
        <w:t xml:space="preserve"> </w:t>
      </w:r>
      <w:r w:rsidR="001D20D6" w:rsidRPr="00BA2E63">
        <w:rPr>
          <w:rFonts w:ascii="Palatino" w:hAnsi="Palatino" w:cs="Times"/>
          <w:sz w:val="22"/>
          <w:szCs w:val="22"/>
        </w:rPr>
        <w:t>of</w:t>
      </w:r>
      <w:r w:rsidR="001D20D6">
        <w:rPr>
          <w:rFonts w:ascii="Palatino" w:hAnsi="Palatino" w:cs="Times"/>
          <w:sz w:val="22"/>
          <w:szCs w:val="22"/>
        </w:rPr>
        <w:t xml:space="preserve"> </w:t>
      </w:r>
      <w:r w:rsidR="001D20D6" w:rsidRPr="00BA2E63">
        <w:rPr>
          <w:rFonts w:ascii="Palatino" w:hAnsi="Palatino" w:cs="Times"/>
          <w:sz w:val="22"/>
          <w:szCs w:val="22"/>
        </w:rPr>
        <w:t>your</w:t>
      </w:r>
      <w:r w:rsidR="001D20D6">
        <w:rPr>
          <w:rFonts w:ascii="Palatino" w:hAnsi="Palatino" w:cs="Times"/>
          <w:sz w:val="22"/>
          <w:szCs w:val="22"/>
        </w:rPr>
        <w:t xml:space="preserve"> </w:t>
      </w:r>
      <w:r w:rsidR="001D20D6" w:rsidRPr="00BA2E63">
        <w:rPr>
          <w:rFonts w:ascii="Palatino" w:hAnsi="Palatino" w:cs="Times"/>
          <w:sz w:val="22"/>
          <w:szCs w:val="22"/>
        </w:rPr>
        <w:t>heart”</w:t>
      </w:r>
    </w:p>
    <w:p w14:paraId="20BE198E" w14:textId="1C6F36A8" w:rsidR="001D20D6" w:rsidRDefault="00BA2E63" w:rsidP="001D20D6">
      <w:pPr>
        <w:widowControl w:val="0"/>
        <w:autoSpaceDE w:val="0"/>
        <w:autoSpaceDN w:val="0"/>
        <w:adjustRightInd w:val="0"/>
        <w:spacing w:after="240" w:line="360" w:lineRule="atLeast"/>
        <w:ind w:left="720"/>
        <w:rPr>
          <w:rFonts w:ascii="MS Mincho" w:eastAsia="MS Mincho" w:hAnsi="MS Mincho" w:cs="MS Mincho"/>
          <w:sz w:val="22"/>
          <w:szCs w:val="22"/>
        </w:rPr>
      </w:pPr>
      <w:r w:rsidRPr="00BA2E63">
        <w:rPr>
          <w:rFonts w:ascii="Palatino" w:hAnsi="Palatino" w:cs="Courier New"/>
          <w:sz w:val="22"/>
          <w:szCs w:val="22"/>
        </w:rPr>
        <w:t xml:space="preserve">o </w:t>
      </w:r>
      <w:r w:rsidRPr="00BA2E63">
        <w:rPr>
          <w:rFonts w:ascii="Palatino" w:hAnsi="Palatino" w:cs="Times"/>
          <w:sz w:val="22"/>
          <w:szCs w:val="22"/>
        </w:rPr>
        <w:t>Deuteronomy</w:t>
      </w:r>
      <w:r w:rsidR="001D20D6">
        <w:rPr>
          <w:rFonts w:ascii="Palatino" w:hAnsi="Palatino" w:cs="Times"/>
          <w:sz w:val="22"/>
          <w:szCs w:val="22"/>
        </w:rPr>
        <w:t xml:space="preserve"> </w:t>
      </w:r>
      <w:r w:rsidRPr="00BA2E63">
        <w:rPr>
          <w:rFonts w:ascii="Palatino" w:hAnsi="Palatino" w:cs="Times"/>
          <w:sz w:val="22"/>
          <w:szCs w:val="22"/>
        </w:rPr>
        <w:t>6:6-9</w:t>
      </w:r>
      <w:r w:rsidRPr="00BA2E63">
        <w:rPr>
          <w:rFonts w:ascii="MS Mincho" w:eastAsia="MS Mincho" w:hAnsi="MS Mincho" w:cs="MS Mincho"/>
          <w:sz w:val="22"/>
          <w:szCs w:val="22"/>
        </w:rPr>
        <w:t> </w:t>
      </w:r>
      <w:r w:rsidR="001D20D6" w:rsidRPr="00BA2E63">
        <w:rPr>
          <w:rFonts w:ascii="Palatino" w:hAnsi="Palatino" w:cs="Times"/>
          <w:sz w:val="22"/>
          <w:szCs w:val="22"/>
        </w:rPr>
        <w:t>“these</w:t>
      </w:r>
      <w:r w:rsidR="001D20D6">
        <w:rPr>
          <w:rFonts w:ascii="Palatino" w:hAnsi="Palatino" w:cs="Times"/>
          <w:sz w:val="22"/>
          <w:szCs w:val="22"/>
        </w:rPr>
        <w:t xml:space="preserve"> </w:t>
      </w:r>
      <w:r w:rsidR="001D20D6" w:rsidRPr="00BA2E63">
        <w:rPr>
          <w:rFonts w:ascii="Palatino" w:hAnsi="Palatino" w:cs="Times"/>
          <w:sz w:val="22"/>
          <w:szCs w:val="22"/>
        </w:rPr>
        <w:t>commands</w:t>
      </w:r>
      <w:r w:rsidR="001D20D6">
        <w:rPr>
          <w:rFonts w:ascii="Palatino" w:hAnsi="Palatino" w:cs="Times"/>
          <w:sz w:val="22"/>
          <w:szCs w:val="22"/>
        </w:rPr>
        <w:t xml:space="preserve"> </w:t>
      </w:r>
      <w:r w:rsidR="001D20D6" w:rsidRPr="00BA2E63">
        <w:rPr>
          <w:rFonts w:ascii="Palatino" w:hAnsi="Palatino" w:cs="Times"/>
          <w:sz w:val="22"/>
          <w:szCs w:val="22"/>
        </w:rPr>
        <w:t>should</w:t>
      </w:r>
      <w:r w:rsidR="001D20D6">
        <w:rPr>
          <w:rFonts w:ascii="Palatino" w:hAnsi="Palatino" w:cs="Times"/>
          <w:sz w:val="22"/>
          <w:szCs w:val="22"/>
        </w:rPr>
        <w:t xml:space="preserve"> </w:t>
      </w:r>
      <w:r w:rsidR="001D20D6" w:rsidRPr="00BA2E63">
        <w:rPr>
          <w:rFonts w:ascii="Palatino" w:hAnsi="Palatino" w:cs="Times"/>
          <w:sz w:val="22"/>
          <w:szCs w:val="22"/>
        </w:rPr>
        <w:t>be</w:t>
      </w:r>
      <w:r w:rsidR="001D20D6">
        <w:rPr>
          <w:rFonts w:ascii="Palatino" w:hAnsi="Palatino" w:cs="Times"/>
          <w:sz w:val="22"/>
          <w:szCs w:val="22"/>
        </w:rPr>
        <w:t xml:space="preserve"> </w:t>
      </w:r>
      <w:r w:rsidR="001D20D6" w:rsidRPr="00BA2E63">
        <w:rPr>
          <w:rFonts w:ascii="Palatino" w:hAnsi="Palatino" w:cs="Times"/>
          <w:sz w:val="22"/>
          <w:szCs w:val="22"/>
        </w:rPr>
        <w:t>on</w:t>
      </w:r>
      <w:r w:rsidR="001D20D6">
        <w:rPr>
          <w:rFonts w:ascii="Palatino" w:hAnsi="Palatino" w:cs="Times"/>
          <w:sz w:val="22"/>
          <w:szCs w:val="22"/>
        </w:rPr>
        <w:t xml:space="preserve"> </w:t>
      </w:r>
      <w:r w:rsidR="001D20D6" w:rsidRPr="00BA2E63">
        <w:rPr>
          <w:rFonts w:ascii="Palatino" w:hAnsi="Palatino" w:cs="Times"/>
          <w:sz w:val="22"/>
          <w:szCs w:val="22"/>
        </w:rPr>
        <w:t>your</w:t>
      </w:r>
      <w:r w:rsidR="001D20D6">
        <w:rPr>
          <w:rFonts w:ascii="Palatino" w:hAnsi="Palatino" w:cs="Times"/>
          <w:sz w:val="22"/>
          <w:szCs w:val="22"/>
        </w:rPr>
        <w:t xml:space="preserve"> </w:t>
      </w:r>
      <w:r w:rsidR="001D20D6" w:rsidRPr="00BA2E63">
        <w:rPr>
          <w:rFonts w:ascii="Palatino" w:hAnsi="Palatino" w:cs="Times"/>
          <w:sz w:val="22"/>
          <w:szCs w:val="22"/>
        </w:rPr>
        <w:t>heart”</w:t>
      </w:r>
    </w:p>
    <w:p w14:paraId="650AF936" w14:textId="71908B04" w:rsidR="00BA2E63" w:rsidRPr="00BA2E63" w:rsidRDefault="00BA2E63" w:rsidP="001D20D6">
      <w:pPr>
        <w:widowControl w:val="0"/>
        <w:autoSpaceDE w:val="0"/>
        <w:autoSpaceDN w:val="0"/>
        <w:adjustRightInd w:val="0"/>
        <w:spacing w:after="240" w:line="360" w:lineRule="atLeast"/>
        <w:ind w:left="720"/>
        <w:rPr>
          <w:rFonts w:ascii="Palatino" w:hAnsi="Palatino" w:cs="Times"/>
          <w:sz w:val="22"/>
          <w:szCs w:val="22"/>
        </w:rPr>
      </w:pPr>
      <w:r w:rsidRPr="00BA2E63">
        <w:rPr>
          <w:rFonts w:ascii="Palatino" w:hAnsi="Palatino" w:cs="Courier New"/>
          <w:sz w:val="22"/>
          <w:szCs w:val="22"/>
        </w:rPr>
        <w:t xml:space="preserve">o </w:t>
      </w:r>
      <w:r w:rsidRPr="00BA2E63">
        <w:rPr>
          <w:rFonts w:ascii="Palatino" w:hAnsi="Palatino" w:cs="Times"/>
          <w:sz w:val="22"/>
          <w:szCs w:val="22"/>
        </w:rPr>
        <w:t>Deuteronomy</w:t>
      </w:r>
      <w:r w:rsidR="001D20D6">
        <w:rPr>
          <w:rFonts w:ascii="Palatino" w:hAnsi="Palatino" w:cs="Times"/>
          <w:sz w:val="22"/>
          <w:szCs w:val="22"/>
        </w:rPr>
        <w:t xml:space="preserve"> </w:t>
      </w:r>
      <w:r w:rsidRPr="00BA2E63">
        <w:rPr>
          <w:rFonts w:ascii="Palatino" w:hAnsi="Palatino" w:cs="Times"/>
          <w:sz w:val="22"/>
          <w:szCs w:val="22"/>
        </w:rPr>
        <w:t xml:space="preserve">32:46,47 </w:t>
      </w:r>
      <w:r w:rsidR="001D20D6" w:rsidRPr="00BA2E63">
        <w:rPr>
          <w:rFonts w:ascii="Palatino" w:hAnsi="Palatino" w:cs="Times"/>
          <w:sz w:val="22"/>
          <w:szCs w:val="22"/>
        </w:rPr>
        <w:t>“these</w:t>
      </w:r>
      <w:r w:rsidR="001D20D6">
        <w:rPr>
          <w:rFonts w:ascii="Palatino" w:hAnsi="Palatino" w:cs="Times"/>
          <w:sz w:val="22"/>
          <w:szCs w:val="22"/>
        </w:rPr>
        <w:t xml:space="preserve"> </w:t>
      </w:r>
      <w:r w:rsidR="001D20D6" w:rsidRPr="00BA2E63">
        <w:rPr>
          <w:rFonts w:ascii="Palatino" w:hAnsi="Palatino" w:cs="Times"/>
          <w:sz w:val="22"/>
          <w:szCs w:val="22"/>
        </w:rPr>
        <w:t>words</w:t>
      </w:r>
      <w:r w:rsidR="001D20D6">
        <w:rPr>
          <w:rFonts w:ascii="Palatino" w:hAnsi="Palatino" w:cs="Times"/>
          <w:sz w:val="22"/>
          <w:szCs w:val="22"/>
        </w:rPr>
        <w:t xml:space="preserve"> </w:t>
      </w:r>
      <w:r w:rsidR="001D20D6" w:rsidRPr="00BA2E63">
        <w:rPr>
          <w:rFonts w:ascii="Palatino" w:hAnsi="Palatino" w:cs="Times"/>
          <w:sz w:val="22"/>
          <w:szCs w:val="22"/>
        </w:rPr>
        <w:t>are</w:t>
      </w:r>
      <w:r w:rsidR="001D20D6">
        <w:rPr>
          <w:rFonts w:ascii="Palatino" w:hAnsi="Palatino" w:cs="Times"/>
          <w:sz w:val="22"/>
          <w:szCs w:val="22"/>
        </w:rPr>
        <w:t xml:space="preserve"> </w:t>
      </w:r>
      <w:r w:rsidR="001D20D6" w:rsidRPr="00BA2E63">
        <w:rPr>
          <w:rFonts w:ascii="Palatino" w:hAnsi="Palatino" w:cs="Times"/>
          <w:sz w:val="22"/>
          <w:szCs w:val="22"/>
        </w:rPr>
        <w:t>your</w:t>
      </w:r>
      <w:r w:rsidR="001D20D6">
        <w:rPr>
          <w:rFonts w:ascii="Palatino" w:hAnsi="Palatino" w:cs="Times"/>
          <w:sz w:val="22"/>
          <w:szCs w:val="22"/>
        </w:rPr>
        <w:t xml:space="preserve"> </w:t>
      </w:r>
      <w:r w:rsidR="001D20D6" w:rsidRPr="00BA2E63">
        <w:rPr>
          <w:rFonts w:ascii="Palatino" w:hAnsi="Palatino" w:cs="Times"/>
          <w:sz w:val="22"/>
          <w:szCs w:val="22"/>
        </w:rPr>
        <w:t>life”</w:t>
      </w:r>
    </w:p>
    <w:p w14:paraId="45AA3464" w14:textId="527A7490" w:rsidR="00BA2E63" w:rsidRPr="001D20D6" w:rsidRDefault="00BA2E63" w:rsidP="001D20D6">
      <w:pPr>
        <w:widowControl w:val="0"/>
        <w:autoSpaceDE w:val="0"/>
        <w:autoSpaceDN w:val="0"/>
        <w:adjustRightInd w:val="0"/>
        <w:spacing w:after="240" w:line="440" w:lineRule="atLeast"/>
        <w:rPr>
          <w:rFonts w:ascii="Palatino" w:hAnsi="Palatino" w:cs="Times"/>
          <w:sz w:val="28"/>
          <w:szCs w:val="28"/>
        </w:rPr>
      </w:pPr>
      <w:r w:rsidRPr="00BA2E63">
        <w:rPr>
          <w:rFonts w:ascii="Palatino" w:hAnsi="Palatino" w:cs="Times"/>
          <w:b/>
          <w:bCs/>
          <w:sz w:val="28"/>
          <w:szCs w:val="28"/>
        </w:rPr>
        <w:t>Examples</w:t>
      </w:r>
      <w:r w:rsidR="00ED457C">
        <w:rPr>
          <w:rFonts w:ascii="Palatino" w:hAnsi="Palatino" w:cs="Times"/>
          <w:b/>
          <w:bCs/>
          <w:sz w:val="28"/>
          <w:szCs w:val="28"/>
        </w:rPr>
        <w:t xml:space="preserve"> from the Bible</w:t>
      </w:r>
      <w:r w:rsidRPr="00BA2E63">
        <w:rPr>
          <w:rFonts w:ascii="Palatino" w:hAnsi="Palatino" w:cs="Times"/>
          <w:b/>
          <w:bCs/>
          <w:sz w:val="28"/>
          <w:szCs w:val="28"/>
        </w:rPr>
        <w:t xml:space="preserve"> </w:t>
      </w:r>
      <w:r w:rsidRPr="00BA2E63">
        <w:rPr>
          <w:rFonts w:ascii="Palatino" w:hAnsi="Palatino" w:cs="Times"/>
          <w:sz w:val="22"/>
          <w:szCs w:val="22"/>
        </w:rPr>
        <w:t xml:space="preserve"> </w:t>
      </w:r>
    </w:p>
    <w:p w14:paraId="2DA8A916" w14:textId="77777777" w:rsidR="00BA2E63" w:rsidRPr="00BA2E63" w:rsidRDefault="00BA2E63" w:rsidP="00BA2E63">
      <w:pPr>
        <w:widowControl w:val="0"/>
        <w:numPr>
          <w:ilvl w:val="0"/>
          <w:numId w:val="3"/>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Paul: Acts 13:16, 40-42; Acts 28:28 </w:t>
      </w:r>
      <w:r w:rsidRPr="00BA2E63">
        <w:rPr>
          <w:rFonts w:ascii="MS Mincho" w:eastAsia="MS Mincho" w:hAnsi="MS Mincho" w:cs="MS Mincho"/>
          <w:sz w:val="22"/>
          <w:szCs w:val="22"/>
        </w:rPr>
        <w:t> </w:t>
      </w:r>
    </w:p>
    <w:p w14:paraId="3A6B72C8" w14:textId="231B5247" w:rsidR="00BA2E63" w:rsidRPr="00BA2E63" w:rsidRDefault="00BA2E63" w:rsidP="00BA2E63">
      <w:pPr>
        <w:widowControl w:val="0"/>
        <w:numPr>
          <w:ilvl w:val="0"/>
          <w:numId w:val="3"/>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Peter: Acts 2:1–47 </w:t>
      </w:r>
      <w:r w:rsidRPr="00BA2E63">
        <w:rPr>
          <w:rFonts w:ascii="MS Mincho" w:eastAsia="MS Mincho" w:hAnsi="MS Mincho" w:cs="MS Mincho"/>
          <w:sz w:val="22"/>
          <w:szCs w:val="22"/>
        </w:rPr>
        <w:t> </w:t>
      </w:r>
    </w:p>
    <w:p w14:paraId="471F2890" w14:textId="77777777" w:rsidR="00BA2E63" w:rsidRPr="00BA2E63" w:rsidRDefault="00BA2E63" w:rsidP="00BA2E63">
      <w:pPr>
        <w:widowControl w:val="0"/>
        <w:numPr>
          <w:ilvl w:val="0"/>
          <w:numId w:val="3"/>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James: Acts 15:13-18; 30-31 </w:t>
      </w:r>
      <w:r w:rsidRPr="00BA2E63">
        <w:rPr>
          <w:rFonts w:ascii="MS Mincho" w:eastAsia="MS Mincho" w:hAnsi="MS Mincho" w:cs="MS Mincho"/>
          <w:sz w:val="22"/>
          <w:szCs w:val="22"/>
        </w:rPr>
        <w:t> </w:t>
      </w:r>
    </w:p>
    <w:p w14:paraId="11640836" w14:textId="77777777" w:rsidR="00BA2E63" w:rsidRPr="00BA2E63" w:rsidRDefault="00BA2E63" w:rsidP="00BA2E63">
      <w:pPr>
        <w:widowControl w:val="0"/>
        <w:numPr>
          <w:ilvl w:val="0"/>
          <w:numId w:val="3"/>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Stephen: Acts 7 (23</w:t>
      </w:r>
      <w:r w:rsidRPr="00BA2E63">
        <w:rPr>
          <w:rFonts w:ascii="Palatino" w:hAnsi="Palatino" w:cs="Times"/>
          <w:position w:val="8"/>
          <w:sz w:val="22"/>
          <w:szCs w:val="22"/>
        </w:rPr>
        <w:t xml:space="preserve">rd </w:t>
      </w:r>
      <w:r w:rsidRPr="00BA2E63">
        <w:rPr>
          <w:rFonts w:ascii="Palatino" w:hAnsi="Palatino" w:cs="Times"/>
          <w:sz w:val="22"/>
          <w:szCs w:val="22"/>
        </w:rPr>
        <w:t>or the 52</w:t>
      </w:r>
      <w:r w:rsidRPr="00BA2E63">
        <w:rPr>
          <w:rFonts w:ascii="Palatino" w:hAnsi="Palatino" w:cs="Times"/>
          <w:position w:val="8"/>
          <w:sz w:val="22"/>
          <w:szCs w:val="22"/>
        </w:rPr>
        <w:t xml:space="preserve">nd </w:t>
      </w:r>
      <w:r w:rsidRPr="00BA2E63">
        <w:rPr>
          <w:rFonts w:ascii="Palatino" w:hAnsi="Palatino" w:cs="Times"/>
          <w:sz w:val="22"/>
          <w:szCs w:val="22"/>
        </w:rPr>
        <w:t xml:space="preserve">verses of Stephen’s sermon quotes from OT) </w:t>
      </w:r>
      <w:r w:rsidRPr="00BA2E63">
        <w:rPr>
          <w:rFonts w:ascii="MS Mincho" w:eastAsia="MS Mincho" w:hAnsi="MS Mincho" w:cs="MS Mincho"/>
          <w:sz w:val="22"/>
          <w:szCs w:val="22"/>
        </w:rPr>
        <w:t> </w:t>
      </w:r>
    </w:p>
    <w:p w14:paraId="459BC8AC" w14:textId="77777777" w:rsidR="00BA2E63" w:rsidRPr="00BA2E63" w:rsidRDefault="00BA2E63" w:rsidP="00BA2E63">
      <w:pPr>
        <w:widowControl w:val="0"/>
        <w:numPr>
          <w:ilvl w:val="0"/>
          <w:numId w:val="3"/>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Jesus: Matthew 4:2, 3, 6, 7, 9, 10; Luke 24:25-27; Matthew 19:1-6; Matthew 21:13, 16, 42 </w:t>
      </w:r>
      <w:r w:rsidRPr="00BA2E63">
        <w:rPr>
          <w:rFonts w:ascii="MS Mincho" w:eastAsia="MS Mincho" w:hAnsi="MS Mincho" w:cs="MS Mincho"/>
          <w:sz w:val="22"/>
          <w:szCs w:val="22"/>
        </w:rPr>
        <w:t> </w:t>
      </w:r>
    </w:p>
    <w:p w14:paraId="046E4C26" w14:textId="23EBF00B" w:rsidR="00BA2E63" w:rsidRPr="001D20D6" w:rsidRDefault="001D20D6" w:rsidP="001D20D6">
      <w:pPr>
        <w:rPr>
          <w:rFonts w:ascii="Palatino" w:hAnsi="Palatino" w:cs="Times"/>
          <w:b/>
          <w:bCs/>
          <w:sz w:val="28"/>
          <w:szCs w:val="28"/>
        </w:rPr>
      </w:pPr>
      <w:r>
        <w:rPr>
          <w:rFonts w:ascii="Palatino" w:hAnsi="Palatino" w:cs="Times"/>
          <w:b/>
          <w:bCs/>
          <w:sz w:val="28"/>
          <w:szCs w:val="28"/>
        </w:rPr>
        <w:br w:type="page"/>
      </w:r>
      <w:r w:rsidR="00BA2E63" w:rsidRPr="00BA2E63">
        <w:rPr>
          <w:rFonts w:ascii="Palatino" w:hAnsi="Palatino" w:cs="Times"/>
          <w:b/>
          <w:bCs/>
          <w:sz w:val="28"/>
          <w:szCs w:val="28"/>
        </w:rPr>
        <w:lastRenderedPageBreak/>
        <w:t xml:space="preserve">How to Memorize God’s Word: </w:t>
      </w:r>
    </w:p>
    <w:p w14:paraId="00118D1B" w14:textId="1F425A16" w:rsidR="002D0203" w:rsidRPr="00775D09" w:rsidRDefault="00E15030" w:rsidP="00775D09">
      <w:pPr>
        <w:widowControl w:val="0"/>
        <w:autoSpaceDE w:val="0"/>
        <w:autoSpaceDN w:val="0"/>
        <w:adjustRightInd w:val="0"/>
        <w:spacing w:after="240" w:line="360" w:lineRule="atLeast"/>
        <w:rPr>
          <w:rFonts w:ascii="Palatino" w:hAnsi="Palatino" w:cs="Times"/>
          <w:sz w:val="22"/>
          <w:szCs w:val="22"/>
        </w:rPr>
      </w:pPr>
      <w:r w:rsidRPr="00775D09">
        <w:rPr>
          <w:rFonts w:ascii="Palatino" w:hAnsi="Palatino" w:cs="Times"/>
          <w:b/>
          <w:bCs/>
          <w:sz w:val="22"/>
          <w:szCs w:val="22"/>
        </w:rPr>
        <w:t>If you want a digital option</w:t>
      </w:r>
      <w:r w:rsidRPr="00775D09">
        <w:rPr>
          <w:rFonts w:ascii="Palatino" w:hAnsi="Palatino" w:cs="Times"/>
          <w:sz w:val="22"/>
          <w:szCs w:val="22"/>
        </w:rPr>
        <w:t xml:space="preserve">, </w:t>
      </w:r>
      <w:r w:rsidR="00452A3C" w:rsidRPr="00775D09">
        <w:rPr>
          <w:rFonts w:ascii="Palatino" w:hAnsi="Palatino" w:cs="Times"/>
          <w:sz w:val="22"/>
          <w:szCs w:val="22"/>
        </w:rPr>
        <w:t xml:space="preserve">Use a </w:t>
      </w:r>
      <w:r w:rsidR="009C0F6B">
        <w:rPr>
          <w:rFonts w:ascii="Palatino" w:hAnsi="Palatino" w:cs="Times"/>
          <w:sz w:val="22"/>
          <w:szCs w:val="22"/>
        </w:rPr>
        <w:t>Bible verse</w:t>
      </w:r>
      <w:r w:rsidR="00452A3C" w:rsidRPr="00775D09">
        <w:rPr>
          <w:rFonts w:ascii="Palatino" w:hAnsi="Palatino" w:cs="Times"/>
          <w:sz w:val="22"/>
          <w:szCs w:val="22"/>
        </w:rPr>
        <w:t xml:space="preserve"> Memory App: </w:t>
      </w:r>
      <w:r w:rsidR="009C0F6B">
        <w:rPr>
          <w:rFonts w:ascii="Palatino" w:hAnsi="Palatino" w:cs="Times"/>
          <w:sz w:val="22"/>
          <w:szCs w:val="22"/>
        </w:rPr>
        <w:t>S</w:t>
      </w:r>
      <w:r w:rsidR="00452A3C" w:rsidRPr="00775D09">
        <w:rPr>
          <w:rFonts w:ascii="Palatino" w:hAnsi="Palatino" w:cs="Times"/>
          <w:sz w:val="22"/>
          <w:szCs w:val="22"/>
        </w:rPr>
        <w:t>cripture</w:t>
      </w:r>
      <w:r w:rsidR="009C0F6B">
        <w:rPr>
          <w:rFonts w:ascii="Palatino" w:hAnsi="Palatino" w:cs="Times"/>
          <w:sz w:val="22"/>
          <w:szCs w:val="22"/>
        </w:rPr>
        <w:t xml:space="preserve"> </w:t>
      </w:r>
      <w:proofErr w:type="spellStart"/>
      <w:r w:rsidR="009C0F6B">
        <w:rPr>
          <w:rFonts w:ascii="Palatino" w:hAnsi="Palatino" w:cs="Times"/>
          <w:sz w:val="22"/>
          <w:szCs w:val="22"/>
        </w:rPr>
        <w:t>T</w:t>
      </w:r>
      <w:r w:rsidR="00452A3C" w:rsidRPr="00775D09">
        <w:rPr>
          <w:rFonts w:ascii="Palatino" w:hAnsi="Palatino" w:cs="Times"/>
          <w:sz w:val="22"/>
          <w:szCs w:val="22"/>
        </w:rPr>
        <w:t>yper</w:t>
      </w:r>
      <w:proofErr w:type="spellEnd"/>
      <w:r w:rsidR="002D0203" w:rsidRPr="00775D09">
        <w:rPr>
          <w:rFonts w:ascii="Palatino" w:hAnsi="Palatino" w:cs="Times"/>
          <w:sz w:val="22"/>
          <w:szCs w:val="22"/>
        </w:rPr>
        <w:t xml:space="preserve">. The free version lets you memorize and review up to 50 verses. </w:t>
      </w:r>
    </w:p>
    <w:p w14:paraId="48C4B577" w14:textId="48ABF419" w:rsidR="00BA2E63" w:rsidRPr="00775D09" w:rsidRDefault="00E15030" w:rsidP="00775D09">
      <w:pPr>
        <w:widowControl w:val="0"/>
        <w:autoSpaceDE w:val="0"/>
        <w:autoSpaceDN w:val="0"/>
        <w:adjustRightInd w:val="0"/>
        <w:spacing w:after="240" w:line="360" w:lineRule="atLeast"/>
        <w:rPr>
          <w:rFonts w:ascii="Palatino" w:hAnsi="Palatino" w:cs="Times"/>
          <w:sz w:val="22"/>
          <w:szCs w:val="22"/>
        </w:rPr>
      </w:pPr>
      <w:r w:rsidRPr="00775D09">
        <w:rPr>
          <w:rFonts w:ascii="Palatino" w:hAnsi="Palatino" w:cs="Times"/>
          <w:b/>
          <w:bCs/>
          <w:sz w:val="22"/>
          <w:szCs w:val="22"/>
        </w:rPr>
        <w:t xml:space="preserve">If you prefer </w:t>
      </w:r>
      <w:r w:rsidR="00775D09" w:rsidRPr="00775D09">
        <w:rPr>
          <w:rFonts w:ascii="Palatino" w:hAnsi="Palatino" w:cs="Times"/>
          <w:b/>
          <w:bCs/>
          <w:sz w:val="22"/>
          <w:szCs w:val="22"/>
        </w:rPr>
        <w:t>something physical</w:t>
      </w:r>
      <w:r w:rsidR="00775D09" w:rsidRPr="00775D09">
        <w:rPr>
          <w:rFonts w:ascii="Palatino" w:hAnsi="Palatino" w:cs="Times"/>
          <w:sz w:val="22"/>
          <w:szCs w:val="22"/>
        </w:rPr>
        <w:t xml:space="preserve">, </w:t>
      </w:r>
      <w:r w:rsidR="00ED457C">
        <w:rPr>
          <w:rFonts w:ascii="Palatino" w:hAnsi="Palatino" w:cs="Times"/>
          <w:sz w:val="22"/>
          <w:szCs w:val="22"/>
        </w:rPr>
        <w:t>p</w:t>
      </w:r>
      <w:r w:rsidR="00BA2E63" w:rsidRPr="00775D09">
        <w:rPr>
          <w:rFonts w:ascii="Palatino" w:hAnsi="Palatino" w:cs="Times"/>
          <w:sz w:val="22"/>
          <w:szCs w:val="22"/>
        </w:rPr>
        <w:t xml:space="preserve">rint the verse on one side of a </w:t>
      </w:r>
      <w:r w:rsidR="00775D09">
        <w:rPr>
          <w:rFonts w:ascii="Palatino" w:hAnsi="Palatino" w:cs="Times"/>
          <w:sz w:val="22"/>
          <w:szCs w:val="22"/>
        </w:rPr>
        <w:t>3x5 card</w:t>
      </w:r>
      <w:r w:rsidR="00BA2E63" w:rsidRPr="00775D09">
        <w:rPr>
          <w:rFonts w:ascii="Palatino" w:hAnsi="Palatino" w:cs="Times"/>
          <w:sz w:val="22"/>
          <w:szCs w:val="22"/>
        </w:rPr>
        <w:t>.</w:t>
      </w:r>
      <w:r w:rsidR="00BA2E63" w:rsidRPr="00775D09">
        <w:rPr>
          <w:rFonts w:ascii="MS Mincho" w:eastAsia="MS Mincho" w:hAnsi="MS Mincho" w:cs="MS Mincho"/>
          <w:sz w:val="22"/>
          <w:szCs w:val="22"/>
        </w:rPr>
        <w:t> </w:t>
      </w:r>
      <w:r w:rsidR="00BA2E63" w:rsidRPr="00775D09">
        <w:rPr>
          <w:rFonts w:ascii="Palatino" w:hAnsi="Palatino" w:cs="Times"/>
          <w:sz w:val="22"/>
          <w:szCs w:val="22"/>
        </w:rPr>
        <w:t>2. Flip the card over and print the reference in the middle.</w:t>
      </w:r>
      <w:r w:rsidR="001D20D6" w:rsidRPr="00775D09">
        <w:rPr>
          <w:rFonts w:ascii="Palatino" w:hAnsi="Palatino" w:cs="Times"/>
          <w:sz w:val="22"/>
          <w:szCs w:val="22"/>
        </w:rPr>
        <w:t xml:space="preserve"> On the bottom left of the card </w:t>
      </w:r>
      <w:r w:rsidR="00BA2E63" w:rsidRPr="00775D09">
        <w:rPr>
          <w:rFonts w:ascii="Palatino" w:hAnsi="Palatino" w:cs="Times"/>
          <w:sz w:val="22"/>
          <w:szCs w:val="22"/>
        </w:rPr>
        <w:t xml:space="preserve">print the month and day you are memorizing it. On the bottom right print the month and day two months from the day you memorize it. In the middle print the year. The date two months from now is the date you will stop reviewing daily and start reviewing it weekly. </w:t>
      </w:r>
      <w:r w:rsidR="00B90EAE">
        <w:rPr>
          <w:rFonts w:ascii="Palatino" w:hAnsi="Palatino" w:cs="Times"/>
          <w:sz w:val="22"/>
          <w:szCs w:val="22"/>
        </w:rPr>
        <w:br/>
      </w:r>
      <w:r w:rsidR="00BA2E63" w:rsidRPr="00775D09">
        <w:rPr>
          <w:rFonts w:ascii="Palatino" w:hAnsi="Palatino" w:cs="Times"/>
          <w:sz w:val="22"/>
          <w:szCs w:val="22"/>
        </w:rPr>
        <w:t>Like</w:t>
      </w:r>
      <w:r w:rsidR="001D20D6" w:rsidRPr="00775D09">
        <w:rPr>
          <w:rFonts w:ascii="Palatino" w:hAnsi="Palatino" w:cs="Times"/>
          <w:sz w:val="22"/>
          <w:szCs w:val="22"/>
        </w:rPr>
        <w:t xml:space="preserve"> </w:t>
      </w:r>
      <w:r w:rsidR="00BA2E63" w:rsidRPr="00775D09">
        <w:rPr>
          <w:rFonts w:ascii="Palatino" w:hAnsi="Palatino" w:cs="Times"/>
          <w:sz w:val="22"/>
          <w:szCs w:val="22"/>
        </w:rPr>
        <w:t xml:space="preserve">so: </w:t>
      </w:r>
      <w:r w:rsidR="001D20D6" w:rsidRPr="00775D09">
        <w:rPr>
          <w:rFonts w:ascii="Palatino" w:hAnsi="Palatino" w:cs="Times"/>
          <w:sz w:val="22"/>
          <w:szCs w:val="22"/>
        </w:rPr>
        <w:tab/>
      </w:r>
      <w:r w:rsidR="001D20D6" w:rsidRPr="00775D09">
        <w:rPr>
          <w:rFonts w:ascii="Palatino" w:hAnsi="Palatino" w:cs="Times"/>
          <w:sz w:val="22"/>
          <w:szCs w:val="22"/>
        </w:rPr>
        <w:tab/>
      </w:r>
      <w:r w:rsidR="00BA2E63" w:rsidRPr="00775D09">
        <w:rPr>
          <w:rFonts w:ascii="Palatino" w:hAnsi="Palatino" w:cs="Times"/>
          <w:sz w:val="22"/>
          <w:szCs w:val="22"/>
        </w:rPr>
        <w:t xml:space="preserve">June13 </w:t>
      </w:r>
      <w:r w:rsidR="001D20D6" w:rsidRPr="00775D09">
        <w:rPr>
          <w:rFonts w:ascii="Palatino" w:hAnsi="Palatino" w:cs="Times"/>
          <w:sz w:val="22"/>
          <w:szCs w:val="22"/>
        </w:rPr>
        <w:tab/>
      </w:r>
      <w:r w:rsidR="001D20D6" w:rsidRPr="00775D09">
        <w:rPr>
          <w:rFonts w:ascii="Palatino" w:hAnsi="Palatino" w:cs="Times"/>
          <w:sz w:val="22"/>
          <w:szCs w:val="22"/>
        </w:rPr>
        <w:tab/>
      </w:r>
      <w:r w:rsidR="00BA2E63" w:rsidRPr="00775D09">
        <w:rPr>
          <w:rFonts w:ascii="Palatino" w:hAnsi="Palatino" w:cs="Times"/>
          <w:sz w:val="22"/>
          <w:szCs w:val="22"/>
        </w:rPr>
        <w:t xml:space="preserve">2006 </w:t>
      </w:r>
      <w:r w:rsidR="001D20D6" w:rsidRPr="00775D09">
        <w:rPr>
          <w:rFonts w:ascii="Palatino" w:hAnsi="Palatino" w:cs="Times"/>
          <w:sz w:val="22"/>
          <w:szCs w:val="22"/>
        </w:rPr>
        <w:tab/>
      </w:r>
      <w:r w:rsidR="001D20D6" w:rsidRPr="00775D09">
        <w:rPr>
          <w:rFonts w:ascii="Palatino" w:hAnsi="Palatino" w:cs="Times"/>
          <w:sz w:val="22"/>
          <w:szCs w:val="22"/>
        </w:rPr>
        <w:tab/>
      </w:r>
      <w:r w:rsidR="00BA2E63" w:rsidRPr="00775D09">
        <w:rPr>
          <w:rFonts w:ascii="Palatino" w:hAnsi="Palatino" w:cs="Times"/>
          <w:sz w:val="22"/>
          <w:szCs w:val="22"/>
        </w:rPr>
        <w:t xml:space="preserve">August13 </w:t>
      </w:r>
    </w:p>
    <w:p w14:paraId="436F1F58" w14:textId="7BB9E886" w:rsidR="001D20D6" w:rsidRPr="00B90EAE" w:rsidRDefault="00BA2E63" w:rsidP="00B90EAE">
      <w:pPr>
        <w:pStyle w:val="ListParagraph"/>
        <w:widowControl w:val="0"/>
        <w:numPr>
          <w:ilvl w:val="0"/>
          <w:numId w:val="22"/>
        </w:numPr>
        <w:autoSpaceDE w:val="0"/>
        <w:autoSpaceDN w:val="0"/>
        <w:adjustRightInd w:val="0"/>
        <w:spacing w:after="240" w:line="360" w:lineRule="atLeast"/>
        <w:rPr>
          <w:rFonts w:ascii="MS Mincho" w:eastAsia="MS Mincho" w:hAnsi="MS Mincho" w:cs="MS Mincho"/>
          <w:sz w:val="22"/>
          <w:szCs w:val="22"/>
        </w:rPr>
      </w:pPr>
      <w:r w:rsidRPr="00B90EAE">
        <w:rPr>
          <w:rFonts w:ascii="Palatino" w:hAnsi="Palatino" w:cs="Times"/>
          <w:sz w:val="22"/>
          <w:szCs w:val="22"/>
        </w:rPr>
        <w:t>Memorize the verse by phrases.</w:t>
      </w:r>
      <w:r w:rsidRPr="00B90EAE">
        <w:rPr>
          <w:rFonts w:ascii="MS Mincho" w:eastAsia="MS Mincho" w:hAnsi="MS Mincho" w:cs="MS Mincho"/>
          <w:sz w:val="22"/>
          <w:szCs w:val="22"/>
        </w:rPr>
        <w:t> </w:t>
      </w:r>
    </w:p>
    <w:p w14:paraId="255030E3" w14:textId="010D7E6C" w:rsidR="001D20D6" w:rsidRDefault="00BA2E63" w:rsidP="00BA2E63">
      <w:pPr>
        <w:pStyle w:val="ListParagraph"/>
        <w:widowControl w:val="0"/>
        <w:numPr>
          <w:ilvl w:val="0"/>
          <w:numId w:val="18"/>
        </w:numPr>
        <w:autoSpaceDE w:val="0"/>
        <w:autoSpaceDN w:val="0"/>
        <w:adjustRightInd w:val="0"/>
        <w:spacing w:after="240" w:line="360" w:lineRule="atLeast"/>
        <w:rPr>
          <w:rFonts w:ascii="Palatino" w:hAnsi="Palatino" w:cs="Times"/>
          <w:sz w:val="22"/>
          <w:szCs w:val="22"/>
        </w:rPr>
      </w:pPr>
      <w:r w:rsidRPr="001D20D6">
        <w:rPr>
          <w:rFonts w:ascii="Palatino" w:hAnsi="Palatino" w:cs="Times"/>
          <w:sz w:val="22"/>
          <w:szCs w:val="22"/>
        </w:rPr>
        <w:t xml:space="preserve">Memorize one phrase at a time, </w:t>
      </w:r>
      <w:r w:rsidR="009C0F6B">
        <w:rPr>
          <w:rFonts w:ascii="Palatino" w:hAnsi="Palatino" w:cs="Times"/>
          <w:sz w:val="22"/>
          <w:szCs w:val="22"/>
        </w:rPr>
        <w:t>including the</w:t>
      </w:r>
      <w:r w:rsidRPr="001D20D6">
        <w:rPr>
          <w:rFonts w:ascii="Palatino" w:hAnsi="Palatino" w:cs="Times"/>
          <w:sz w:val="22"/>
          <w:szCs w:val="22"/>
        </w:rPr>
        <w:t xml:space="preserve"> reference, adding phr</w:t>
      </w:r>
      <w:r w:rsidR="001D20D6">
        <w:rPr>
          <w:rFonts w:ascii="Palatino" w:hAnsi="Palatino" w:cs="Times"/>
          <w:sz w:val="22"/>
          <w:szCs w:val="22"/>
        </w:rPr>
        <w:t xml:space="preserve">ase by phrase until </w:t>
      </w:r>
      <w:r w:rsidRPr="001D20D6">
        <w:rPr>
          <w:rFonts w:ascii="Palatino" w:hAnsi="Palatino" w:cs="Times"/>
          <w:sz w:val="22"/>
          <w:szCs w:val="22"/>
        </w:rPr>
        <w:t>the entire verse is committed to memory. Some pe</w:t>
      </w:r>
      <w:r w:rsidR="001D20D6">
        <w:rPr>
          <w:rFonts w:ascii="Palatino" w:hAnsi="Palatino" w:cs="Times"/>
          <w:sz w:val="22"/>
          <w:szCs w:val="22"/>
        </w:rPr>
        <w:t xml:space="preserve">ople like to say each phrase 10 </w:t>
      </w:r>
      <w:r w:rsidRPr="001D20D6">
        <w:rPr>
          <w:rFonts w:ascii="Palatino" w:hAnsi="Palatino" w:cs="Times"/>
          <w:sz w:val="22"/>
          <w:szCs w:val="22"/>
        </w:rPr>
        <w:t xml:space="preserve">times by itself, then add them together and say the whole verse 10 times. </w:t>
      </w:r>
    </w:p>
    <w:p w14:paraId="1C5B3213" w14:textId="68BE8E45" w:rsidR="00BA2E63" w:rsidRPr="00B90EAE" w:rsidRDefault="00BA2E63" w:rsidP="00B90EAE">
      <w:pPr>
        <w:pStyle w:val="ListParagraph"/>
        <w:widowControl w:val="0"/>
        <w:numPr>
          <w:ilvl w:val="0"/>
          <w:numId w:val="22"/>
        </w:numPr>
        <w:autoSpaceDE w:val="0"/>
        <w:autoSpaceDN w:val="0"/>
        <w:adjustRightInd w:val="0"/>
        <w:spacing w:after="240" w:line="360" w:lineRule="atLeast"/>
        <w:rPr>
          <w:rFonts w:ascii="Palatino" w:hAnsi="Palatino" w:cs="Times"/>
          <w:sz w:val="22"/>
          <w:szCs w:val="22"/>
        </w:rPr>
      </w:pPr>
      <w:r w:rsidRPr="00B90EAE">
        <w:rPr>
          <w:rFonts w:ascii="Palatino" w:hAnsi="Palatino" w:cs="Times"/>
          <w:sz w:val="22"/>
          <w:szCs w:val="22"/>
        </w:rPr>
        <w:t xml:space="preserve">Say the reference before and after you quote the verse. </w:t>
      </w:r>
    </w:p>
    <w:p w14:paraId="719CD04D" w14:textId="15758BE4" w:rsidR="00BA2E63" w:rsidRPr="001D20D6" w:rsidRDefault="00BA2E63" w:rsidP="001D20D6">
      <w:pPr>
        <w:pStyle w:val="ListParagraph"/>
        <w:widowControl w:val="0"/>
        <w:numPr>
          <w:ilvl w:val="0"/>
          <w:numId w:val="18"/>
        </w:numPr>
        <w:autoSpaceDE w:val="0"/>
        <w:autoSpaceDN w:val="0"/>
        <w:adjustRightInd w:val="0"/>
        <w:spacing w:after="240" w:line="360" w:lineRule="atLeast"/>
        <w:rPr>
          <w:rFonts w:ascii="Palatino" w:hAnsi="Palatino" w:cs="Times"/>
          <w:sz w:val="22"/>
          <w:szCs w:val="22"/>
        </w:rPr>
      </w:pPr>
      <w:r w:rsidRPr="001D20D6">
        <w:rPr>
          <w:rFonts w:ascii="Palatino" w:hAnsi="Palatino" w:cs="Times"/>
          <w:sz w:val="22"/>
          <w:szCs w:val="22"/>
        </w:rPr>
        <w:t xml:space="preserve">For many, the reference is the hardest part to remember, so say it twice when quoting the verse. </w:t>
      </w:r>
    </w:p>
    <w:p w14:paraId="74164846" w14:textId="483BAC9E" w:rsidR="001D20D6" w:rsidRPr="00B90EAE" w:rsidRDefault="00BA2E63" w:rsidP="00B90EAE">
      <w:pPr>
        <w:pStyle w:val="ListParagraph"/>
        <w:widowControl w:val="0"/>
        <w:numPr>
          <w:ilvl w:val="0"/>
          <w:numId w:val="22"/>
        </w:numPr>
        <w:autoSpaceDE w:val="0"/>
        <w:autoSpaceDN w:val="0"/>
        <w:adjustRightInd w:val="0"/>
        <w:spacing w:after="240" w:line="360" w:lineRule="atLeast"/>
        <w:rPr>
          <w:rFonts w:ascii="MS Mincho" w:eastAsia="MS Mincho" w:hAnsi="MS Mincho" w:cs="MS Mincho"/>
          <w:sz w:val="22"/>
          <w:szCs w:val="22"/>
        </w:rPr>
      </w:pPr>
      <w:r w:rsidRPr="00B90EAE">
        <w:rPr>
          <w:rFonts w:ascii="Palatino" w:hAnsi="Palatino" w:cs="Times"/>
          <w:sz w:val="22"/>
          <w:szCs w:val="22"/>
        </w:rPr>
        <w:t>Review this verse each day for eight weeks.</w:t>
      </w:r>
      <w:r w:rsidRPr="00B90EAE">
        <w:rPr>
          <w:rFonts w:ascii="MS Mincho" w:eastAsia="MS Mincho" w:hAnsi="MS Mincho" w:cs="MS Mincho"/>
          <w:sz w:val="22"/>
          <w:szCs w:val="22"/>
        </w:rPr>
        <w:t> </w:t>
      </w:r>
    </w:p>
    <w:p w14:paraId="7F5C975D" w14:textId="09D80284" w:rsidR="001D20D6" w:rsidRPr="00B90EAE" w:rsidRDefault="00BA2E63" w:rsidP="00B90EAE">
      <w:pPr>
        <w:pStyle w:val="ListParagraph"/>
        <w:widowControl w:val="0"/>
        <w:numPr>
          <w:ilvl w:val="0"/>
          <w:numId w:val="18"/>
        </w:numPr>
        <w:autoSpaceDE w:val="0"/>
        <w:autoSpaceDN w:val="0"/>
        <w:adjustRightInd w:val="0"/>
        <w:spacing w:after="240" w:line="360" w:lineRule="atLeast"/>
        <w:rPr>
          <w:rFonts w:ascii="Palatino" w:hAnsi="Palatino" w:cs="Times"/>
          <w:sz w:val="22"/>
          <w:szCs w:val="22"/>
        </w:rPr>
      </w:pPr>
      <w:r w:rsidRPr="001D20D6">
        <w:rPr>
          <w:rFonts w:ascii="Palatino" w:hAnsi="Palatino" w:cs="Times"/>
          <w:sz w:val="22"/>
          <w:szCs w:val="22"/>
        </w:rPr>
        <w:t>Quote the verse aloud. Pray over the verse, askin</w:t>
      </w:r>
      <w:r w:rsidR="001D20D6">
        <w:rPr>
          <w:rFonts w:ascii="Palatino" w:hAnsi="Palatino" w:cs="Times"/>
          <w:sz w:val="22"/>
          <w:szCs w:val="22"/>
        </w:rPr>
        <w:t xml:space="preserve">g God to make the meaning clear </w:t>
      </w:r>
      <w:r w:rsidRPr="001D20D6">
        <w:rPr>
          <w:rFonts w:ascii="Palatino" w:hAnsi="Palatino" w:cs="Times"/>
          <w:sz w:val="22"/>
          <w:szCs w:val="22"/>
        </w:rPr>
        <w:t xml:space="preserve">and applicable to you, then put it in a weekly review system. </w:t>
      </w:r>
    </w:p>
    <w:p w14:paraId="3F0F7A34" w14:textId="56587500" w:rsidR="00BA2E63" w:rsidRPr="001D20D6" w:rsidRDefault="00BA2E63" w:rsidP="00B90EAE">
      <w:pPr>
        <w:pStyle w:val="ListParagraph"/>
        <w:widowControl w:val="0"/>
        <w:numPr>
          <w:ilvl w:val="0"/>
          <w:numId w:val="22"/>
        </w:numPr>
        <w:autoSpaceDE w:val="0"/>
        <w:autoSpaceDN w:val="0"/>
        <w:adjustRightInd w:val="0"/>
        <w:spacing w:after="240" w:line="360" w:lineRule="atLeast"/>
        <w:rPr>
          <w:rFonts w:ascii="Palatino" w:hAnsi="Palatino" w:cs="Times"/>
          <w:sz w:val="22"/>
          <w:szCs w:val="22"/>
        </w:rPr>
      </w:pPr>
      <w:r w:rsidRPr="001D20D6">
        <w:rPr>
          <w:rFonts w:ascii="Palatino" w:hAnsi="Palatino" w:cs="Times"/>
          <w:sz w:val="22"/>
          <w:szCs w:val="22"/>
        </w:rPr>
        <w:t xml:space="preserve">When reviewing, look at only the reference to prompt yourself. </w:t>
      </w:r>
    </w:p>
    <w:p w14:paraId="2EE520B4" w14:textId="0506BF59" w:rsidR="001D20D6" w:rsidRPr="001D20D6" w:rsidRDefault="00BA2E63" w:rsidP="001D20D6">
      <w:pPr>
        <w:pStyle w:val="ListParagraph"/>
        <w:widowControl w:val="0"/>
        <w:numPr>
          <w:ilvl w:val="0"/>
          <w:numId w:val="20"/>
        </w:numPr>
        <w:autoSpaceDE w:val="0"/>
        <w:autoSpaceDN w:val="0"/>
        <w:adjustRightInd w:val="0"/>
        <w:spacing w:after="240" w:line="360" w:lineRule="atLeast"/>
        <w:rPr>
          <w:rFonts w:ascii="MS Mincho" w:eastAsia="MS Mincho" w:hAnsi="MS Mincho" w:cs="MS Mincho"/>
          <w:sz w:val="22"/>
          <w:szCs w:val="22"/>
        </w:rPr>
      </w:pPr>
      <w:r w:rsidRPr="001D20D6">
        <w:rPr>
          <w:rFonts w:ascii="Palatino" w:hAnsi="Palatino" w:cs="Times"/>
          <w:sz w:val="22"/>
          <w:szCs w:val="22"/>
        </w:rPr>
        <w:t>If you forget the verse, go through the above learning process again.</w:t>
      </w:r>
      <w:r w:rsidRPr="001D20D6">
        <w:rPr>
          <w:rFonts w:ascii="MS Mincho" w:eastAsia="MS Mincho" w:hAnsi="MS Mincho" w:cs="MS Mincho"/>
          <w:sz w:val="22"/>
          <w:szCs w:val="22"/>
        </w:rPr>
        <w:t> </w:t>
      </w:r>
    </w:p>
    <w:p w14:paraId="78A9508F" w14:textId="11CE33BB" w:rsidR="00BA2E63" w:rsidRPr="00D53174" w:rsidRDefault="00BA2E63" w:rsidP="00D53174">
      <w:pPr>
        <w:pStyle w:val="ListParagraph"/>
        <w:widowControl w:val="0"/>
        <w:numPr>
          <w:ilvl w:val="0"/>
          <w:numId w:val="22"/>
        </w:numPr>
        <w:autoSpaceDE w:val="0"/>
        <w:autoSpaceDN w:val="0"/>
        <w:adjustRightInd w:val="0"/>
        <w:spacing w:after="240" w:line="360" w:lineRule="atLeast"/>
        <w:rPr>
          <w:rFonts w:ascii="Palatino" w:hAnsi="Palatino" w:cs="Times"/>
          <w:sz w:val="22"/>
          <w:szCs w:val="22"/>
        </w:rPr>
      </w:pPr>
      <w:r w:rsidRPr="00D53174">
        <w:rPr>
          <w:rFonts w:ascii="Palatino" w:hAnsi="Palatino" w:cs="Times"/>
          <w:sz w:val="22"/>
          <w:szCs w:val="22"/>
        </w:rPr>
        <w:t>Commit yourself to never going to bed without getti</w:t>
      </w:r>
      <w:r w:rsidR="001D20D6" w:rsidRPr="00D53174">
        <w:rPr>
          <w:rFonts w:ascii="Palatino" w:hAnsi="Palatino" w:cs="Times"/>
          <w:sz w:val="22"/>
          <w:szCs w:val="22"/>
        </w:rPr>
        <w:t xml:space="preserve">ng your scripture memory review </w:t>
      </w:r>
      <w:r w:rsidRPr="00D53174">
        <w:rPr>
          <w:rFonts w:ascii="Palatino" w:hAnsi="Palatino" w:cs="Times"/>
          <w:sz w:val="22"/>
          <w:szCs w:val="22"/>
        </w:rPr>
        <w:t xml:space="preserve">done. </w:t>
      </w:r>
    </w:p>
    <w:p w14:paraId="10CB6011" w14:textId="77777777" w:rsidR="001D20D6" w:rsidRDefault="001D20D6">
      <w:pPr>
        <w:rPr>
          <w:rFonts w:ascii="Palatino" w:hAnsi="Palatino" w:cs="Times"/>
          <w:b/>
          <w:bCs/>
          <w:sz w:val="28"/>
          <w:szCs w:val="28"/>
        </w:rPr>
      </w:pPr>
      <w:r>
        <w:rPr>
          <w:rFonts w:ascii="Palatino" w:hAnsi="Palatino" w:cs="Times"/>
          <w:b/>
          <w:bCs/>
          <w:sz w:val="28"/>
          <w:szCs w:val="28"/>
        </w:rPr>
        <w:br w:type="page"/>
      </w:r>
    </w:p>
    <w:p w14:paraId="12847670" w14:textId="3C7C8A1D" w:rsidR="00BA2E63" w:rsidRPr="00BA2E63" w:rsidRDefault="00BA2E63" w:rsidP="00BA2E63">
      <w:pPr>
        <w:widowControl w:val="0"/>
        <w:autoSpaceDE w:val="0"/>
        <w:autoSpaceDN w:val="0"/>
        <w:adjustRightInd w:val="0"/>
        <w:spacing w:after="240" w:line="440" w:lineRule="atLeast"/>
        <w:rPr>
          <w:rFonts w:ascii="Palatino" w:hAnsi="Palatino" w:cs="Times"/>
          <w:sz w:val="28"/>
          <w:szCs w:val="28"/>
        </w:rPr>
      </w:pPr>
      <w:r w:rsidRPr="00BA2E63">
        <w:rPr>
          <w:rFonts w:ascii="Palatino" w:hAnsi="Palatino" w:cs="Times"/>
          <w:b/>
          <w:bCs/>
          <w:sz w:val="28"/>
          <w:szCs w:val="28"/>
        </w:rPr>
        <w:lastRenderedPageBreak/>
        <w:t xml:space="preserve">How to have a Lifetime Back Review: </w:t>
      </w:r>
    </w:p>
    <w:p w14:paraId="41BF664C" w14:textId="77777777" w:rsidR="001D20D6" w:rsidRDefault="00BA2E63" w:rsidP="00BA2E63">
      <w:pPr>
        <w:widowControl w:val="0"/>
        <w:numPr>
          <w:ilvl w:val="0"/>
          <w:numId w:val="4"/>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Date the verse when you memorize it and review it every day</w:t>
      </w:r>
      <w:r w:rsidR="001D20D6">
        <w:rPr>
          <w:rFonts w:ascii="Palatino" w:hAnsi="Palatino" w:cs="Times"/>
          <w:sz w:val="22"/>
          <w:szCs w:val="22"/>
        </w:rPr>
        <w:t xml:space="preserve"> for two months. </w:t>
      </w:r>
    </w:p>
    <w:p w14:paraId="7EC05D28" w14:textId="66C44E98" w:rsidR="00BA2E63" w:rsidRPr="00BA2E63" w:rsidRDefault="001D20D6" w:rsidP="001D20D6">
      <w:pPr>
        <w:widowControl w:val="0"/>
        <w:numPr>
          <w:ilvl w:val="2"/>
          <w:numId w:val="4"/>
        </w:numPr>
        <w:tabs>
          <w:tab w:val="left" w:pos="220"/>
          <w:tab w:val="left" w:pos="720"/>
        </w:tabs>
        <w:autoSpaceDE w:val="0"/>
        <w:autoSpaceDN w:val="0"/>
        <w:adjustRightInd w:val="0"/>
        <w:spacing w:after="320" w:line="360" w:lineRule="atLeast"/>
        <w:rPr>
          <w:rFonts w:ascii="Palatino" w:hAnsi="Palatino" w:cs="Times"/>
          <w:sz w:val="22"/>
          <w:szCs w:val="22"/>
        </w:rPr>
      </w:pPr>
      <w:r>
        <w:rPr>
          <w:rFonts w:ascii="Palatino" w:hAnsi="Palatino" w:cs="Times"/>
          <w:sz w:val="22"/>
          <w:szCs w:val="22"/>
        </w:rPr>
        <w:t xml:space="preserve">This is called </w:t>
      </w:r>
      <w:r w:rsidR="00BA2E63" w:rsidRPr="00BA2E63">
        <w:rPr>
          <w:rFonts w:ascii="Palatino" w:hAnsi="Palatino" w:cs="Times"/>
          <w:sz w:val="22"/>
          <w:szCs w:val="22"/>
        </w:rPr>
        <w:t xml:space="preserve">your “Current Review.” After the two months is over, take the verses out and put them in a weekly “Back Review” System. </w:t>
      </w:r>
      <w:r w:rsidR="00BA2E63" w:rsidRPr="00BA2E63">
        <w:rPr>
          <w:rFonts w:ascii="MS Mincho" w:eastAsia="MS Mincho" w:hAnsi="MS Mincho" w:cs="MS Mincho"/>
          <w:sz w:val="22"/>
          <w:szCs w:val="22"/>
        </w:rPr>
        <w:t> </w:t>
      </w:r>
    </w:p>
    <w:p w14:paraId="5065399C" w14:textId="77777777" w:rsidR="001D20D6" w:rsidRPr="001D20D6" w:rsidRDefault="00BA2E63" w:rsidP="00BA2E63">
      <w:pPr>
        <w:widowControl w:val="0"/>
        <w:numPr>
          <w:ilvl w:val="0"/>
          <w:numId w:val="4"/>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Divide the number of verses in your back review by the nu</w:t>
      </w:r>
      <w:r w:rsidR="001D20D6">
        <w:rPr>
          <w:rFonts w:ascii="Palatino" w:hAnsi="Palatino" w:cs="Times"/>
          <w:sz w:val="22"/>
          <w:szCs w:val="22"/>
        </w:rPr>
        <w:t xml:space="preserve">mber of days you want to review </w:t>
      </w:r>
      <w:r w:rsidRPr="00BA2E63">
        <w:rPr>
          <w:rFonts w:ascii="Palatino" w:hAnsi="Palatino" w:cs="Times"/>
          <w:sz w:val="22"/>
          <w:szCs w:val="22"/>
        </w:rPr>
        <w:t>them in.</w:t>
      </w:r>
      <w:r w:rsidRPr="00BA2E63">
        <w:rPr>
          <w:rFonts w:ascii="MS Mincho" w:eastAsia="MS Mincho" w:hAnsi="MS Mincho" w:cs="MS Mincho"/>
          <w:sz w:val="22"/>
          <w:szCs w:val="22"/>
        </w:rPr>
        <w:t> </w:t>
      </w:r>
    </w:p>
    <w:p w14:paraId="2B0BEB4C" w14:textId="0AE33DBD" w:rsidR="001D20D6" w:rsidRPr="001D20D6" w:rsidRDefault="00BA2E63" w:rsidP="001D20D6">
      <w:pPr>
        <w:widowControl w:val="0"/>
        <w:numPr>
          <w:ilvl w:val="2"/>
          <w:numId w:val="4"/>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Example: </w:t>
      </w:r>
      <w:r w:rsidRPr="001D20D6">
        <w:rPr>
          <w:rFonts w:ascii="Palatino" w:hAnsi="Palatino" w:cs="Times"/>
          <w:sz w:val="22"/>
          <w:szCs w:val="22"/>
        </w:rPr>
        <w:t xml:space="preserve">35 verses/5 days = 7 verses per day Monday through Friday </w:t>
      </w:r>
      <w:r w:rsidR="001D20D6">
        <w:rPr>
          <w:rFonts w:ascii="MS Mincho" w:eastAsia="MS Mincho" w:hAnsi="MS Mincho" w:cs="MS Mincho"/>
          <w:sz w:val="22"/>
          <w:szCs w:val="22"/>
        </w:rPr>
        <w:t>or</w:t>
      </w:r>
    </w:p>
    <w:p w14:paraId="34C2C9C2" w14:textId="034E9E1A" w:rsidR="00BA2E63" w:rsidRPr="00BA2E63" w:rsidRDefault="00BA2E63" w:rsidP="001D20D6">
      <w:pPr>
        <w:widowControl w:val="0"/>
        <w:numPr>
          <w:ilvl w:val="2"/>
          <w:numId w:val="4"/>
        </w:numPr>
        <w:tabs>
          <w:tab w:val="left" w:pos="220"/>
          <w:tab w:val="left" w:pos="720"/>
        </w:tabs>
        <w:autoSpaceDE w:val="0"/>
        <w:autoSpaceDN w:val="0"/>
        <w:adjustRightInd w:val="0"/>
        <w:spacing w:after="320" w:line="360" w:lineRule="atLeast"/>
        <w:rPr>
          <w:rFonts w:ascii="Palatino" w:hAnsi="Palatino" w:cs="Times"/>
          <w:sz w:val="22"/>
          <w:szCs w:val="22"/>
        </w:rPr>
      </w:pPr>
      <w:r w:rsidRPr="00BA2E63">
        <w:rPr>
          <w:rFonts w:ascii="Palatino" w:hAnsi="Palatino" w:cs="Times"/>
          <w:sz w:val="22"/>
          <w:szCs w:val="22"/>
        </w:rPr>
        <w:t xml:space="preserve">35 verses/7 days = 5 verses each day Sunday through Saturday </w:t>
      </w:r>
      <w:r w:rsidRPr="00BA2E63">
        <w:rPr>
          <w:rFonts w:ascii="MS Mincho" w:eastAsia="MS Mincho" w:hAnsi="MS Mincho" w:cs="MS Mincho"/>
          <w:sz w:val="22"/>
          <w:szCs w:val="22"/>
        </w:rPr>
        <w:t> </w:t>
      </w:r>
    </w:p>
    <w:p w14:paraId="2FC2E5A1" w14:textId="3157B290" w:rsidR="00BA2E63" w:rsidRPr="00BA2E63" w:rsidRDefault="00BA2E63" w:rsidP="00BA2E63">
      <w:pPr>
        <w:widowControl w:val="0"/>
        <w:autoSpaceDE w:val="0"/>
        <w:autoSpaceDN w:val="0"/>
        <w:adjustRightInd w:val="0"/>
        <w:spacing w:after="240" w:line="360" w:lineRule="atLeast"/>
        <w:rPr>
          <w:rFonts w:ascii="Palatino" w:hAnsi="Palatino" w:cs="Times"/>
          <w:sz w:val="22"/>
          <w:szCs w:val="22"/>
        </w:rPr>
      </w:pPr>
      <w:r w:rsidRPr="00BA2E63">
        <w:rPr>
          <w:rFonts w:ascii="Palatino" w:hAnsi="Palatino" w:cs="Times"/>
          <w:sz w:val="22"/>
          <w:szCs w:val="22"/>
        </w:rPr>
        <w:t>3. Put</w:t>
      </w:r>
      <w:r w:rsidR="001D20D6">
        <w:rPr>
          <w:rFonts w:ascii="Palatino" w:hAnsi="Palatino" w:cs="Times"/>
          <w:sz w:val="22"/>
          <w:szCs w:val="22"/>
        </w:rPr>
        <w:t xml:space="preserve"> </w:t>
      </w:r>
      <w:r w:rsidRPr="00BA2E63">
        <w:rPr>
          <w:rFonts w:ascii="Palatino" w:hAnsi="Palatino" w:cs="Times"/>
          <w:sz w:val="22"/>
          <w:szCs w:val="22"/>
        </w:rPr>
        <w:t>an</w:t>
      </w:r>
      <w:r w:rsidR="001D20D6">
        <w:rPr>
          <w:rFonts w:ascii="Palatino" w:hAnsi="Palatino" w:cs="Times"/>
          <w:sz w:val="22"/>
          <w:szCs w:val="22"/>
        </w:rPr>
        <w:t xml:space="preserve"> </w:t>
      </w:r>
      <w:r w:rsidRPr="00BA2E63">
        <w:rPr>
          <w:rFonts w:ascii="Palatino" w:hAnsi="Palatino" w:cs="Times"/>
          <w:sz w:val="22"/>
          <w:szCs w:val="22"/>
        </w:rPr>
        <w:t>equal</w:t>
      </w:r>
      <w:r w:rsidR="001D20D6">
        <w:rPr>
          <w:rFonts w:ascii="Palatino" w:hAnsi="Palatino" w:cs="Times"/>
          <w:sz w:val="22"/>
          <w:szCs w:val="22"/>
        </w:rPr>
        <w:t xml:space="preserve"> </w:t>
      </w:r>
      <w:r w:rsidRPr="00BA2E63">
        <w:rPr>
          <w:rFonts w:ascii="Palatino" w:hAnsi="Palatino" w:cs="Times"/>
          <w:sz w:val="22"/>
          <w:szCs w:val="22"/>
        </w:rPr>
        <w:t>number</w:t>
      </w:r>
      <w:r w:rsidR="001D20D6">
        <w:rPr>
          <w:rFonts w:ascii="Palatino" w:hAnsi="Palatino" w:cs="Times"/>
          <w:sz w:val="22"/>
          <w:szCs w:val="22"/>
        </w:rPr>
        <w:t xml:space="preserve"> </w:t>
      </w:r>
      <w:r w:rsidRPr="00BA2E63">
        <w:rPr>
          <w:rFonts w:ascii="Palatino" w:hAnsi="Palatino" w:cs="Times"/>
          <w:sz w:val="22"/>
          <w:szCs w:val="22"/>
        </w:rPr>
        <w:t>into</w:t>
      </w:r>
      <w:r w:rsidR="001D20D6">
        <w:rPr>
          <w:rFonts w:ascii="Palatino" w:hAnsi="Palatino" w:cs="Times"/>
          <w:sz w:val="22"/>
          <w:szCs w:val="22"/>
        </w:rPr>
        <w:t xml:space="preserve"> </w:t>
      </w:r>
      <w:r w:rsidR="001D20D6" w:rsidRPr="00BA2E63">
        <w:rPr>
          <w:rFonts w:ascii="Palatino" w:hAnsi="Palatino" w:cs="Times"/>
          <w:sz w:val="22"/>
          <w:szCs w:val="22"/>
        </w:rPr>
        <w:t>each day’s</w:t>
      </w:r>
      <w:r w:rsidR="001D20D6">
        <w:rPr>
          <w:rFonts w:ascii="Palatino" w:hAnsi="Palatino" w:cs="Times"/>
          <w:sz w:val="22"/>
          <w:szCs w:val="22"/>
        </w:rPr>
        <w:t xml:space="preserve"> </w:t>
      </w:r>
      <w:r w:rsidRPr="00BA2E63">
        <w:rPr>
          <w:rFonts w:ascii="Palatino" w:hAnsi="Palatino" w:cs="Times"/>
          <w:sz w:val="22"/>
          <w:szCs w:val="22"/>
        </w:rPr>
        <w:t>“Back</w:t>
      </w:r>
      <w:r w:rsidR="001D20D6">
        <w:rPr>
          <w:rFonts w:ascii="Palatino" w:hAnsi="Palatino" w:cs="Times"/>
          <w:sz w:val="22"/>
          <w:szCs w:val="22"/>
        </w:rPr>
        <w:t xml:space="preserve"> </w:t>
      </w:r>
      <w:r w:rsidRPr="00BA2E63">
        <w:rPr>
          <w:rFonts w:ascii="Palatino" w:hAnsi="Palatino" w:cs="Times"/>
          <w:sz w:val="22"/>
          <w:szCs w:val="22"/>
        </w:rPr>
        <w:t>Review”</w:t>
      </w:r>
      <w:r w:rsidR="001D20D6">
        <w:rPr>
          <w:rFonts w:ascii="Palatino" w:hAnsi="Palatino" w:cs="Times"/>
          <w:sz w:val="22"/>
          <w:szCs w:val="22"/>
        </w:rPr>
        <w:t xml:space="preserve"> </w:t>
      </w:r>
      <w:r w:rsidRPr="00BA2E63">
        <w:rPr>
          <w:rFonts w:ascii="Palatino" w:hAnsi="Palatino" w:cs="Times"/>
          <w:sz w:val="22"/>
          <w:szCs w:val="22"/>
        </w:rPr>
        <w:t>and</w:t>
      </w:r>
      <w:r w:rsidR="001D20D6">
        <w:rPr>
          <w:rFonts w:ascii="Palatino" w:hAnsi="Palatino" w:cs="Times"/>
          <w:sz w:val="22"/>
          <w:szCs w:val="22"/>
        </w:rPr>
        <w:t xml:space="preserve"> </w:t>
      </w:r>
      <w:r w:rsidRPr="00BA2E63">
        <w:rPr>
          <w:rFonts w:ascii="Palatino" w:hAnsi="Palatino" w:cs="Times"/>
          <w:sz w:val="22"/>
          <w:szCs w:val="22"/>
        </w:rPr>
        <w:t>put</w:t>
      </w:r>
      <w:r w:rsidR="001D20D6">
        <w:rPr>
          <w:rFonts w:ascii="Palatino" w:hAnsi="Palatino" w:cs="Times"/>
          <w:sz w:val="22"/>
          <w:szCs w:val="22"/>
        </w:rPr>
        <w:t xml:space="preserve"> </w:t>
      </w:r>
      <w:r w:rsidRPr="00BA2E63">
        <w:rPr>
          <w:rFonts w:ascii="Palatino" w:hAnsi="Palatino" w:cs="Times"/>
          <w:sz w:val="22"/>
          <w:szCs w:val="22"/>
        </w:rPr>
        <w:t>a</w:t>
      </w:r>
      <w:r w:rsidR="001D20D6">
        <w:rPr>
          <w:rFonts w:ascii="Palatino" w:hAnsi="Palatino" w:cs="Times"/>
          <w:sz w:val="22"/>
          <w:szCs w:val="22"/>
        </w:rPr>
        <w:t xml:space="preserve"> </w:t>
      </w:r>
      <w:r w:rsidRPr="00BA2E63">
        <w:rPr>
          <w:rFonts w:ascii="Palatino" w:hAnsi="Palatino" w:cs="Times"/>
          <w:sz w:val="22"/>
          <w:szCs w:val="22"/>
        </w:rPr>
        <w:t>title</w:t>
      </w:r>
      <w:r w:rsidR="001D20D6">
        <w:rPr>
          <w:rFonts w:ascii="Palatino" w:hAnsi="Palatino" w:cs="Times"/>
          <w:sz w:val="22"/>
          <w:szCs w:val="22"/>
        </w:rPr>
        <w:t xml:space="preserve"> </w:t>
      </w:r>
      <w:r w:rsidRPr="00BA2E63">
        <w:rPr>
          <w:rFonts w:ascii="Palatino" w:hAnsi="Palatino" w:cs="Times"/>
          <w:sz w:val="22"/>
          <w:szCs w:val="22"/>
        </w:rPr>
        <w:t>card</w:t>
      </w:r>
      <w:r w:rsidR="001D20D6">
        <w:rPr>
          <w:rFonts w:ascii="Palatino" w:hAnsi="Palatino" w:cs="Times"/>
          <w:sz w:val="22"/>
          <w:szCs w:val="22"/>
        </w:rPr>
        <w:t xml:space="preserve"> </w:t>
      </w:r>
      <w:r w:rsidRPr="00BA2E63">
        <w:rPr>
          <w:rFonts w:ascii="Palatino" w:hAnsi="Palatino" w:cs="Times"/>
          <w:sz w:val="22"/>
          <w:szCs w:val="22"/>
        </w:rPr>
        <w:t>in</w:t>
      </w:r>
      <w:r w:rsidR="001D20D6">
        <w:rPr>
          <w:rFonts w:ascii="Palatino" w:hAnsi="Palatino" w:cs="Times"/>
          <w:sz w:val="22"/>
          <w:szCs w:val="22"/>
        </w:rPr>
        <w:t xml:space="preserve"> </w:t>
      </w:r>
      <w:r w:rsidRPr="00BA2E63">
        <w:rPr>
          <w:rFonts w:ascii="Palatino" w:hAnsi="Palatino" w:cs="Times"/>
          <w:sz w:val="22"/>
          <w:szCs w:val="22"/>
        </w:rPr>
        <w:t>front</w:t>
      </w:r>
      <w:r w:rsidR="001D20D6">
        <w:rPr>
          <w:rFonts w:ascii="Palatino" w:hAnsi="Palatino" w:cs="Times"/>
          <w:sz w:val="22"/>
          <w:szCs w:val="22"/>
        </w:rPr>
        <w:t xml:space="preserve"> </w:t>
      </w:r>
      <w:r w:rsidRPr="00BA2E63">
        <w:rPr>
          <w:rFonts w:ascii="Palatino" w:hAnsi="Palatino" w:cs="Times"/>
          <w:sz w:val="22"/>
          <w:szCs w:val="22"/>
        </w:rPr>
        <w:t>of</w:t>
      </w:r>
      <w:r w:rsidR="001D20D6">
        <w:rPr>
          <w:rFonts w:ascii="Palatino" w:hAnsi="Palatino" w:cs="Times"/>
          <w:sz w:val="22"/>
          <w:szCs w:val="22"/>
        </w:rPr>
        <w:t xml:space="preserve"> </w:t>
      </w:r>
      <w:r w:rsidRPr="00BA2E63">
        <w:rPr>
          <w:rFonts w:ascii="Palatino" w:hAnsi="Palatino" w:cs="Times"/>
          <w:sz w:val="22"/>
          <w:szCs w:val="22"/>
        </w:rPr>
        <w:t xml:space="preserve">each group with the day of the week printed on it. Carry your “Current Review” verses in one side of the verse pack and your “Back Review” verses in the other side. </w:t>
      </w:r>
    </w:p>
    <w:p w14:paraId="62F01645" w14:textId="77777777" w:rsidR="00BA2E63" w:rsidRPr="00BA2E63" w:rsidRDefault="00BA2E63" w:rsidP="00BA2E63">
      <w:pPr>
        <w:widowControl w:val="0"/>
        <w:autoSpaceDE w:val="0"/>
        <w:autoSpaceDN w:val="0"/>
        <w:adjustRightInd w:val="0"/>
        <w:spacing w:after="240" w:line="440" w:lineRule="atLeast"/>
        <w:rPr>
          <w:rFonts w:ascii="Palatino" w:hAnsi="Palatino" w:cs="Times"/>
          <w:sz w:val="28"/>
          <w:szCs w:val="28"/>
        </w:rPr>
      </w:pPr>
      <w:r w:rsidRPr="00BA2E63">
        <w:rPr>
          <w:rFonts w:ascii="Palatino" w:hAnsi="Palatino" w:cs="Times"/>
          <w:b/>
          <w:bCs/>
          <w:sz w:val="28"/>
          <w:szCs w:val="28"/>
        </w:rPr>
        <w:t xml:space="preserve">Other Helpful Hints: </w:t>
      </w:r>
    </w:p>
    <w:p w14:paraId="2F934B88" w14:textId="77777777" w:rsidR="00BA2E63" w:rsidRPr="00BA2E63" w:rsidRDefault="00BA2E63" w:rsidP="00BA2E63">
      <w:pPr>
        <w:widowControl w:val="0"/>
        <w:numPr>
          <w:ilvl w:val="0"/>
          <w:numId w:val="5"/>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As you begin each day, put your verse pack in your pocket-just like your keys. That way, you can take advantage of spare moments throughout the day. </w:t>
      </w:r>
      <w:r w:rsidRPr="00BA2E63">
        <w:rPr>
          <w:rFonts w:ascii="MS Mincho" w:eastAsia="MS Mincho" w:hAnsi="MS Mincho" w:cs="MS Mincho"/>
          <w:sz w:val="22"/>
          <w:szCs w:val="22"/>
        </w:rPr>
        <w:t> </w:t>
      </w:r>
    </w:p>
    <w:p w14:paraId="40C55A8D" w14:textId="77777777" w:rsidR="00BA2E63" w:rsidRPr="00BA2E63" w:rsidRDefault="00BA2E63" w:rsidP="00BA2E63">
      <w:pPr>
        <w:widowControl w:val="0"/>
        <w:numPr>
          <w:ilvl w:val="0"/>
          <w:numId w:val="5"/>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Review, Review, Review!!! When driving, waiting, etc. Have a regular time if possible. </w:t>
      </w:r>
      <w:r w:rsidRPr="00BA2E63">
        <w:rPr>
          <w:rFonts w:ascii="MS Mincho" w:eastAsia="MS Mincho" w:hAnsi="MS Mincho" w:cs="MS Mincho"/>
          <w:sz w:val="22"/>
          <w:szCs w:val="22"/>
        </w:rPr>
        <w:t> </w:t>
      </w:r>
    </w:p>
    <w:p w14:paraId="6E2FAB43" w14:textId="77777777" w:rsidR="00BA2E63" w:rsidRPr="00BA2E63" w:rsidRDefault="00BA2E63" w:rsidP="00BA2E63">
      <w:pPr>
        <w:widowControl w:val="0"/>
        <w:numPr>
          <w:ilvl w:val="0"/>
          <w:numId w:val="5"/>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Find time to meditate on the verse and what God is saying to you personally. </w:t>
      </w:r>
      <w:r w:rsidRPr="00BA2E63">
        <w:rPr>
          <w:rFonts w:ascii="MS Mincho" w:eastAsia="MS Mincho" w:hAnsi="MS Mincho" w:cs="MS Mincho"/>
          <w:sz w:val="22"/>
          <w:szCs w:val="22"/>
        </w:rPr>
        <w:t> </w:t>
      </w:r>
    </w:p>
    <w:p w14:paraId="35CA1397" w14:textId="3E2202D6" w:rsidR="00BA2E63" w:rsidRPr="00BA2E63" w:rsidRDefault="00BA2E63" w:rsidP="00BA2E63">
      <w:pPr>
        <w:widowControl w:val="0"/>
        <w:numPr>
          <w:ilvl w:val="0"/>
          <w:numId w:val="5"/>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 xml:space="preserve">Begin memorizing verses that stick out to you from your </w:t>
      </w:r>
      <w:r w:rsidR="00ED457C">
        <w:rPr>
          <w:rFonts w:ascii="Palatino" w:hAnsi="Palatino" w:cs="Times"/>
          <w:sz w:val="22"/>
          <w:szCs w:val="22"/>
        </w:rPr>
        <w:t>time reading your Bible</w:t>
      </w:r>
      <w:r w:rsidRPr="00BA2E63">
        <w:rPr>
          <w:rFonts w:ascii="Palatino" w:hAnsi="Palatino" w:cs="Times"/>
          <w:sz w:val="22"/>
          <w:szCs w:val="22"/>
        </w:rPr>
        <w:t xml:space="preserve"> or begin</w:t>
      </w:r>
      <w:r w:rsidR="001D20D6">
        <w:rPr>
          <w:rFonts w:ascii="Palatino" w:hAnsi="Palatino" w:cs="Times"/>
          <w:sz w:val="22"/>
          <w:szCs w:val="22"/>
        </w:rPr>
        <w:t xml:space="preserve"> </w:t>
      </w:r>
      <w:r w:rsidRPr="00BA2E63">
        <w:rPr>
          <w:rFonts w:ascii="Palatino" w:hAnsi="Palatino" w:cs="Times"/>
          <w:sz w:val="22"/>
          <w:szCs w:val="22"/>
        </w:rPr>
        <w:t xml:space="preserve">memorizing a Scripture Memory Course (Topical Memory System or The Real Purpose of Life Scripture Memory Course) </w:t>
      </w:r>
      <w:r w:rsidRPr="00BA2E63">
        <w:rPr>
          <w:rFonts w:ascii="MS Mincho" w:eastAsia="MS Mincho" w:hAnsi="MS Mincho" w:cs="MS Mincho"/>
          <w:sz w:val="22"/>
          <w:szCs w:val="22"/>
        </w:rPr>
        <w:t> </w:t>
      </w:r>
    </w:p>
    <w:p w14:paraId="245E5136" w14:textId="0993C282" w:rsidR="00BA2E63" w:rsidRPr="001D20D6" w:rsidRDefault="00BA2E63" w:rsidP="00BA2E63">
      <w:pPr>
        <w:widowControl w:val="0"/>
        <w:numPr>
          <w:ilvl w:val="0"/>
          <w:numId w:val="5"/>
        </w:numPr>
        <w:tabs>
          <w:tab w:val="left" w:pos="220"/>
          <w:tab w:val="left" w:pos="720"/>
        </w:tabs>
        <w:autoSpaceDE w:val="0"/>
        <w:autoSpaceDN w:val="0"/>
        <w:adjustRightInd w:val="0"/>
        <w:spacing w:after="320" w:line="360" w:lineRule="atLeast"/>
        <w:ind w:hanging="720"/>
        <w:rPr>
          <w:rFonts w:ascii="Palatino" w:hAnsi="Palatino" w:cs="Times"/>
          <w:sz w:val="22"/>
          <w:szCs w:val="22"/>
        </w:rPr>
      </w:pPr>
      <w:r w:rsidRPr="00BA2E63">
        <w:rPr>
          <w:rFonts w:ascii="Palatino" w:hAnsi="Palatino" w:cs="Times"/>
          <w:sz w:val="22"/>
          <w:szCs w:val="22"/>
        </w:rPr>
        <w:t>Begin slow</w:t>
      </w:r>
      <w:r w:rsidR="009C0F6B">
        <w:rPr>
          <w:rFonts w:ascii="Palatino" w:hAnsi="Palatino" w:cs="Times"/>
          <w:sz w:val="22"/>
          <w:szCs w:val="22"/>
        </w:rPr>
        <w:t>ly</w:t>
      </w:r>
      <w:r w:rsidRPr="00BA2E63">
        <w:rPr>
          <w:rFonts w:ascii="Palatino" w:hAnsi="Palatino" w:cs="Times"/>
          <w:sz w:val="22"/>
          <w:szCs w:val="22"/>
        </w:rPr>
        <w:t xml:space="preserve">. Start by memorizing one verse a week. </w:t>
      </w:r>
      <w:r w:rsidRPr="00BA2E63">
        <w:rPr>
          <w:rFonts w:ascii="MS Mincho" w:eastAsia="MS Mincho" w:hAnsi="MS Mincho" w:cs="MS Mincho"/>
          <w:sz w:val="22"/>
          <w:szCs w:val="22"/>
        </w:rPr>
        <w:t> </w:t>
      </w:r>
    </w:p>
    <w:p w14:paraId="75A90508" w14:textId="3253C8FF" w:rsidR="00134F19" w:rsidRPr="001D20D6" w:rsidRDefault="001D20D6" w:rsidP="001D20D6">
      <w:pPr>
        <w:widowControl w:val="0"/>
        <w:numPr>
          <w:ilvl w:val="0"/>
          <w:numId w:val="5"/>
        </w:numPr>
        <w:tabs>
          <w:tab w:val="left" w:pos="220"/>
          <w:tab w:val="left" w:pos="720"/>
        </w:tabs>
        <w:autoSpaceDE w:val="0"/>
        <w:autoSpaceDN w:val="0"/>
        <w:adjustRightInd w:val="0"/>
        <w:spacing w:after="320" w:line="360" w:lineRule="atLeast"/>
        <w:ind w:hanging="720"/>
        <w:rPr>
          <w:rFonts w:ascii="Palatino" w:hAnsi="Palatino" w:cs="Times"/>
          <w:sz w:val="22"/>
          <w:szCs w:val="22"/>
        </w:rPr>
      </w:pPr>
      <w:r>
        <w:rPr>
          <w:rFonts w:ascii="Palatino" w:hAnsi="Palatino" w:cs="Times"/>
          <w:sz w:val="22"/>
          <w:szCs w:val="22"/>
        </w:rPr>
        <w:t>Scripture Memory is hard work!</w:t>
      </w:r>
    </w:p>
    <w:sectPr w:rsidR="00134F19" w:rsidRPr="001D20D6" w:rsidSect="00AF7C9C">
      <w:headerReference w:type="default" r:id="rId11"/>
      <w:footerReference w:type="defaul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9241" w14:textId="77777777" w:rsidR="001205B2" w:rsidRDefault="001205B2" w:rsidP="00134F19">
      <w:r>
        <w:separator/>
      </w:r>
    </w:p>
  </w:endnote>
  <w:endnote w:type="continuationSeparator" w:id="0">
    <w:p w14:paraId="6329DE72" w14:textId="77777777" w:rsidR="001205B2" w:rsidRDefault="001205B2" w:rsidP="0013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06CB" w14:textId="70D7031D" w:rsidR="00134F19" w:rsidRDefault="00D30119" w:rsidP="00134F19">
    <w:pPr>
      <w:pStyle w:val="Footer"/>
      <w:jc w:val="right"/>
    </w:pPr>
    <w:r>
      <w:rPr>
        <w:noProof/>
      </w:rPr>
      <w:drawing>
        <wp:anchor distT="0" distB="0" distL="114300" distR="114300" simplePos="0" relativeHeight="251662336" behindDoc="0" locked="0" layoutInCell="1" allowOverlap="1" wp14:anchorId="6711BB75" wp14:editId="0078AB0D">
          <wp:simplePos x="0" y="0"/>
          <wp:positionH relativeFrom="column">
            <wp:posOffset>4427220</wp:posOffset>
          </wp:positionH>
          <wp:positionV relativeFrom="paragraph">
            <wp:posOffset>523744</wp:posOffset>
          </wp:positionV>
          <wp:extent cx="1499235" cy="563880"/>
          <wp:effectExtent l="0" t="0" r="0" b="0"/>
          <wp:wrapThrough wrapText="bothSides">
            <wp:wrapPolygon edited="0">
              <wp:start x="8783" y="0"/>
              <wp:lineTo x="0" y="8757"/>
              <wp:lineTo x="0" y="17514"/>
              <wp:lineTo x="6587" y="20432"/>
              <wp:lineTo x="21225" y="20432"/>
              <wp:lineTo x="21225" y="0"/>
              <wp:lineTo x="8783" y="0"/>
            </wp:wrapPolygon>
          </wp:wrapThrough>
          <wp:docPr id="8" name="Picture 8" descr="../../NewSeabree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eabree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C91">
      <w:rPr>
        <w:caps/>
        <w:noProof/>
        <w:color w:val="808080" w:themeColor="background1" w:themeShade="80"/>
        <w:sz w:val="18"/>
      </w:rPr>
      <mc:AlternateContent>
        <mc:Choice Requires="wpg">
          <w:drawing>
            <wp:anchor distT="0" distB="0" distL="0" distR="0" simplePos="0" relativeHeight="251661312" behindDoc="0" locked="0" layoutInCell="1" allowOverlap="1" wp14:anchorId="6D53427C" wp14:editId="039F63FA">
              <wp:simplePos x="0" y="0"/>
              <wp:positionH relativeFrom="margin">
                <wp:posOffset>15766</wp:posOffset>
              </wp:positionH>
              <wp:positionV relativeFrom="bottomMargin">
                <wp:posOffset>175172</wp:posOffset>
              </wp:positionV>
              <wp:extent cx="6017260" cy="767168"/>
              <wp:effectExtent l="0" t="0" r="0" b="20320"/>
              <wp:wrapSquare wrapText="bothSides"/>
              <wp:docPr id="37" name="Group 37"/>
              <wp:cNvGraphicFramePr/>
              <a:graphic xmlns:a="http://schemas.openxmlformats.org/drawingml/2006/main">
                <a:graphicData uri="http://schemas.microsoft.com/office/word/2010/wordprocessingGroup">
                  <wpg:wgp>
                    <wpg:cNvGrpSpPr/>
                    <wpg:grpSpPr>
                      <a:xfrm>
                        <a:off x="0" y="0"/>
                        <a:ext cx="6017260" cy="767168"/>
                        <a:chOff x="13378" y="-793312"/>
                        <a:chExt cx="5949272" cy="1965760"/>
                      </a:xfrm>
                    </wpg:grpSpPr>
                    <wps:wsp>
                      <wps:cNvPr id="38" name="Rectangle 38"/>
                      <wps:cNvSpPr/>
                      <wps:spPr>
                        <a:xfrm>
                          <a:off x="19050" y="-170917"/>
                          <a:ext cx="5943600" cy="18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3378" y="-793312"/>
                          <a:ext cx="2153816" cy="19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84940" w14:textId="77777777" w:rsidR="00A76C91" w:rsidRPr="00AF7C9C" w:rsidRDefault="00A76C91" w:rsidP="00A76C91">
                            <w:pPr>
                              <w:rPr>
                                <w:color w:val="000000" w:themeColor="text1"/>
                              </w:rPr>
                            </w:pPr>
                            <w:r w:rsidRPr="00AF7C9C">
                              <w:rPr>
                                <w:color w:val="000000" w:themeColor="text1"/>
                              </w:rPr>
                              <w:t>BASIC TRAINING</w:t>
                            </w:r>
                          </w:p>
                          <w:p w14:paraId="057F12CA" w14:textId="77777777" w:rsidR="00A76C91" w:rsidRDefault="00A76C91" w:rsidP="00A76C91">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6D53427C" id="Group 37" o:spid="_x0000_s1026" style="position:absolute;left:0;text-align:left;margin-left:1.25pt;margin-top:13.8pt;width:473.8pt;height:60.4pt;z-index:251661312;mso-wrap-distance-left:0;mso-wrap-distance-right:0;mso-position-horizontal-relative:margin;mso-position-vertical-relative:bottom-margin-area;mso-width-relative:margin;mso-height-relative:margin" coordorigin="13378,-793312" coordsize="5949272,196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">
              <v:rect id="Rectangle 38" o:spid="_x0000_s1027" style="position:absolute;left:19050;top:-170917;width:5943600;height:18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left:13378;top:-793312;width:2153816;height:196576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p w14:paraId="75D84940" w14:textId="77777777" w:rsidR="00A76C91" w:rsidRPr="00AF7C9C" w:rsidRDefault="00A76C91" w:rsidP="00A76C91">
                      <w:pPr>
                        <w:rPr>
                          <w:color w:val="000000" w:themeColor="text1"/>
                        </w:rPr>
                      </w:pPr>
                      <w:r w:rsidRPr="00AF7C9C">
                        <w:rPr>
                          <w:color w:val="000000" w:themeColor="text1"/>
                        </w:rPr>
                        <w:t>BASIC TRAINING</w:t>
                      </w:r>
                    </w:p>
                    <w:p w14:paraId="057F12CA" w14:textId="77777777" w:rsidR="00A76C91" w:rsidRDefault="00A76C91" w:rsidP="00A76C91">
                      <w:pPr>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ED13" w14:textId="77777777" w:rsidR="001205B2" w:rsidRDefault="001205B2" w:rsidP="00134F19">
      <w:r>
        <w:separator/>
      </w:r>
    </w:p>
  </w:footnote>
  <w:footnote w:type="continuationSeparator" w:id="0">
    <w:p w14:paraId="11351506" w14:textId="77777777" w:rsidR="001205B2" w:rsidRDefault="001205B2" w:rsidP="0013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85EB" w14:textId="7F19A6DA" w:rsidR="00454A21" w:rsidRDefault="00454A21">
    <w:pPr>
      <w:pStyle w:val="Header"/>
    </w:pPr>
    <w:r>
      <w:rPr>
        <w:noProof/>
      </w:rPr>
      <mc:AlternateContent>
        <mc:Choice Requires="wpg">
          <w:drawing>
            <wp:anchor distT="0" distB="0" distL="114300" distR="114300" simplePos="0" relativeHeight="251665408" behindDoc="1" locked="0" layoutInCell="1" allowOverlap="1" wp14:anchorId="1622F38E" wp14:editId="3F3BD2EE">
              <wp:simplePos x="0" y="0"/>
              <wp:positionH relativeFrom="page">
                <wp:posOffset>234709</wp:posOffset>
              </wp:positionH>
              <wp:positionV relativeFrom="paragraph">
                <wp:posOffset>0</wp:posOffset>
              </wp:positionV>
              <wp:extent cx="1080135" cy="2517140"/>
              <wp:effectExtent l="0" t="0" r="12065" b="0"/>
              <wp:wrapNone/>
              <wp:docPr id="14" name="Group 14" title="Crop mark graphic"/>
              <wp:cNvGraphicFramePr/>
              <a:graphic xmlns:a="http://schemas.openxmlformats.org/drawingml/2006/main">
                <a:graphicData uri="http://schemas.microsoft.com/office/word/2010/wordprocessingGroup">
                  <wpg:wgp>
                    <wpg:cNvGrpSpPr/>
                    <wpg:grpSpPr>
                      <a:xfrm>
                        <a:off x="0" y="0"/>
                        <a:ext cx="1080135" cy="2517140"/>
                        <a:chOff x="-1" y="0"/>
                        <a:chExt cx="1385535" cy="3401568"/>
                      </a:xfrm>
                    </wpg:grpSpPr>
                    <wps:wsp>
                      <wps:cNvPr id="15" name="Freeform 15"/>
                      <wps:cNvSpPr>
                        <a:spLocks/>
                      </wps:cNvSpPr>
                      <wps:spPr bwMode="auto">
                        <a:xfrm>
                          <a:off x="89574" y="231105"/>
                          <a:ext cx="1295960" cy="160023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1" y="0"/>
                          <a:ext cx="165807"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C15D84" id="Group 14" o:spid="_x0000_s1026" alt="Title: Crop mark graphic" style="position:absolute;margin-left:18.5pt;margin-top:0;width:85.05pt;height:198.2pt;z-index:-251651072;mso-position-horizontal-relative:page;mso-width-relative:margin;mso-height-relative:margin" coordorigin="-1" coordsize="1385535,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">
              <v:shape id="Freeform 15" o:spid="_x0000_s1027" style="position:absolute;left:89574;top:231105;width:1295960;height:160023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a0sVvwAA&#10;ANsAAAAPAAAAZHJzL2Rvd25yZXYueG1sRE9Ni8IwEL0L+x/CLHjTdBcq0jWKuCyKt1YFj0Mz2xab&#10;SUmiVn+9EQRv83ifM1v0phUXcr6xrOBrnIAgLq1uuFKw3/2NpiB8QNbYWiYFN/KwmH8MZphpe+Wc&#10;LkWoRAxhn6GCOoQuk9KXNRn0Y9sRR+7fOoMhQldJ7fAaw00rv5NkIg02HBtq7GhVU3kqzkaByw/b&#10;fFngfn1mQ8ci/ZXp5q7U8LNf/oAI1Ie3+OXe6Dg/hecv8QA5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NrSxW/AAAA2wAAAA8AAAAAAAAAAAAAAAAAlwIAAGRycy9kb3ducmV2&#10;LnhtbFBLBQYAAAAABAAEAPUAAACDAwAAAAA=&#10;" path="m168,1806l0,1806,,,1344,,1344,165,168,165,168,1806xe" fillcolor="#44546a [3215]" stroked="f">
                <v:path arrowok="t" o:connecttype="custom" o:connectlocs="161995,1600235;0,1600235;0,0;1295960,0;1295960,146201;161995,146201;161995,1600235" o:connectangles="0,0,0,0,0,0,0"/>
              </v:shape>
              <v:rect id="Rectangle 16" o:spid="_x0000_s1028" style="position:absolute;left:-1;width:165807;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SmHwQAA&#10;ANsAAAAPAAAAZHJzL2Rvd25yZXYueG1sRE9LawIxEL4L/Q9hCr1ptj2IbDcuWiht8VCq9j4msw/c&#10;TJYk7q7/vhGE3ubje05RTrYTA/nQOlbwvMhAEGtnWq4VHA/v8xWIEJENdo5JwZUClOuHWYG5cSP/&#10;0LCPtUghHHJU0MTY51IG3ZDFsHA9ceIq5y3GBH0tjccxhdtOvmTZUlpsOTU02NNbQ/q8v1gFv67a&#10;jlaf+Gu4freXj53XerVT6ulx2ryCiDTFf/Hd/WnS/CXcfkkHyP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Eph8EAAADbAAAADwAAAAAAAAAAAAAAAACXAgAAZHJzL2Rvd25y&#10;ZXYueG1sUEsFBgAAAAAEAAQA9QAAAIUDAAAAAA==&#10;" filled="f" stroked="f" strokeweight="1pt"/>
              <w10:wrap anchorx="page"/>
            </v:group>
          </w:pict>
        </mc:Fallback>
      </mc:AlternateContent>
    </w:r>
  </w:p>
  <w:p w14:paraId="6452E833" w14:textId="5EB45913" w:rsidR="00134F19" w:rsidRDefault="0013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544E8E0"/>
    <w:lvl w:ilvl="0" w:tplc="0409000F">
      <w:start w:val="1"/>
      <w:numFmt w:val="decimal"/>
      <w:lvlText w:val="%1."/>
      <w:lvlJc w:val="left"/>
      <w:pPr>
        <w:ind w:left="360" w:hanging="360"/>
      </w:pPr>
      <w:rPr>
        <w:rFonts w:hint="default"/>
      </w:rPr>
    </w:lvl>
    <w:lvl w:ilvl="1" w:tplc="FFFFFFFF">
      <w:numFmt w:val="decimal"/>
      <w:lvlText w:val=""/>
      <w:lvlJc w:val="left"/>
    </w:lvl>
    <w:lvl w:ilvl="2" w:tplc="04090003">
      <w:start w:val="1"/>
      <w:numFmt w:val="bullet"/>
      <w:lvlText w:val="o"/>
      <w:lvlJc w:val="left"/>
      <w:pPr>
        <w:ind w:left="36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000000CF">
      <w:start w:val="1"/>
      <w:numFmt w:val="bullet"/>
      <w:lvlText w:val="•"/>
      <w:lvlJc w:val="left"/>
      <w:pPr>
        <w:ind w:left="5040" w:hanging="360"/>
      </w:pPr>
    </w:lvl>
    <w:lvl w:ilvl="7" w:tplc="000000D0">
      <w:start w:val="1"/>
      <w:numFmt w:val="bullet"/>
      <w:lvlText w:val="•"/>
      <w:lvlJc w:val="left"/>
      <w:pPr>
        <w:ind w:left="5760" w:hanging="360"/>
      </w:pPr>
    </w:lvl>
    <w:lvl w:ilvl="8" w:tplc="FFFFFFFF">
      <w:numFmt w:val="decimal"/>
      <w:lvlText w:val=""/>
      <w:lvlJc w:val="left"/>
    </w:lvl>
  </w:abstractNum>
  <w:abstractNum w:abstractNumId="3" w15:restartNumberingAfterBreak="0">
    <w:nsid w:val="00000004"/>
    <w:multiLevelType w:val="hybridMultilevel"/>
    <w:tmpl w:val="74068CF0"/>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04090003">
      <w:start w:val="1"/>
      <w:numFmt w:val="bullet"/>
      <w:lvlText w:val="o"/>
      <w:lvlJc w:val="left"/>
      <w:pPr>
        <w:ind w:left="108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00000388">
      <w:start w:val="1"/>
      <w:numFmt w:val="bullet"/>
      <w:lvlText w:val="•"/>
      <w:lvlJc w:val="left"/>
      <w:pPr>
        <w:ind w:left="2880" w:hanging="360"/>
      </w:pPr>
    </w:lvl>
    <w:lvl w:ilvl="4" w:tplc="0000038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732ABD"/>
    <w:multiLevelType w:val="hybridMultilevel"/>
    <w:tmpl w:val="59C43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5400B"/>
    <w:multiLevelType w:val="hybridMultilevel"/>
    <w:tmpl w:val="A8DA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5B21"/>
    <w:multiLevelType w:val="hybridMultilevel"/>
    <w:tmpl w:val="44E09BB8"/>
    <w:lvl w:ilvl="0" w:tplc="484A9958">
      <w:start w:val="1"/>
      <w:numFmt w:val="decimal"/>
      <w:lvlText w:val="%1."/>
      <w:lvlJc w:val="left"/>
      <w:pPr>
        <w:ind w:left="720" w:hanging="360"/>
      </w:pPr>
      <w:rPr>
        <w:rFonts w:ascii="Palatino" w:eastAsiaTheme="minorHAnsi" w:hAnsi="Palatino"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6478C"/>
    <w:multiLevelType w:val="hybridMultilevel"/>
    <w:tmpl w:val="7400A0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E120D9"/>
    <w:multiLevelType w:val="hybridMultilevel"/>
    <w:tmpl w:val="A552EC0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D655D"/>
    <w:multiLevelType w:val="hybridMultilevel"/>
    <w:tmpl w:val="B6DCC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B91EEF"/>
    <w:multiLevelType w:val="hybridMultilevel"/>
    <w:tmpl w:val="01AEC7CE"/>
    <w:lvl w:ilvl="0" w:tplc="04090003">
      <w:start w:val="1"/>
      <w:numFmt w:val="bullet"/>
      <w:lvlText w:val="o"/>
      <w:lvlJc w:val="left"/>
      <w:pPr>
        <w:ind w:left="1080" w:hanging="360"/>
      </w:pPr>
      <w:rPr>
        <w:rFonts w:ascii="Courier New" w:hAnsi="Courier New" w:cs="Courier New" w:hint="default"/>
      </w:rPr>
    </w:lvl>
    <w:lvl w:ilvl="1" w:tplc="FFFFFFFF">
      <w:numFmt w:val="decimal"/>
      <w:lvlText w:val=""/>
      <w:lvlJc w:val="left"/>
    </w:lvl>
    <w:lvl w:ilvl="2" w:tplc="04090003">
      <w:start w:val="1"/>
      <w:numFmt w:val="bullet"/>
      <w:lvlText w:val="o"/>
      <w:lvlJc w:val="left"/>
      <w:pPr>
        <w:ind w:left="72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B52265"/>
    <w:multiLevelType w:val="hybridMultilevel"/>
    <w:tmpl w:val="3ABA5E70"/>
    <w:lvl w:ilvl="0" w:tplc="F4503E94">
      <w:numFmt w:val="bullet"/>
      <w:lvlText w:val="•"/>
      <w:lvlJc w:val="left"/>
      <w:pPr>
        <w:ind w:left="720" w:hanging="360"/>
      </w:pPr>
      <w:rPr>
        <w:rFonts w:ascii="Palatino" w:eastAsiaTheme="minorHAnsi" w:hAnsi="Palatino"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A6BCF"/>
    <w:multiLevelType w:val="hybridMultilevel"/>
    <w:tmpl w:val="035E8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BC6F05"/>
    <w:multiLevelType w:val="hybridMultilevel"/>
    <w:tmpl w:val="78B05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0"/>
  </w:num>
  <w:num w:numId="16">
    <w:abstractNumId w:val="19"/>
  </w:num>
  <w:num w:numId="17">
    <w:abstractNumId w:val="16"/>
  </w:num>
  <w:num w:numId="18">
    <w:abstractNumId w:val="21"/>
  </w:num>
  <w:num w:numId="19">
    <w:abstractNumId w:val="15"/>
  </w:num>
  <w:num w:numId="20">
    <w:abstractNumId w:val="17"/>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F19"/>
    <w:rsid w:val="001205B2"/>
    <w:rsid w:val="00134F19"/>
    <w:rsid w:val="00160E4E"/>
    <w:rsid w:val="001D20D6"/>
    <w:rsid w:val="002A3BE5"/>
    <w:rsid w:val="002D0203"/>
    <w:rsid w:val="00452A3C"/>
    <w:rsid w:val="00454A21"/>
    <w:rsid w:val="006C21A8"/>
    <w:rsid w:val="006D5931"/>
    <w:rsid w:val="00775D09"/>
    <w:rsid w:val="00775D2C"/>
    <w:rsid w:val="0084786D"/>
    <w:rsid w:val="0091216B"/>
    <w:rsid w:val="009C0F6B"/>
    <w:rsid w:val="009E468D"/>
    <w:rsid w:val="00A57AD2"/>
    <w:rsid w:val="00A76C91"/>
    <w:rsid w:val="00A821DC"/>
    <w:rsid w:val="00AF7C9C"/>
    <w:rsid w:val="00B81A2D"/>
    <w:rsid w:val="00B90EAE"/>
    <w:rsid w:val="00B91EDD"/>
    <w:rsid w:val="00BA2E63"/>
    <w:rsid w:val="00C65711"/>
    <w:rsid w:val="00D12115"/>
    <w:rsid w:val="00D30119"/>
    <w:rsid w:val="00D53174"/>
    <w:rsid w:val="00D84E5F"/>
    <w:rsid w:val="00E15030"/>
    <w:rsid w:val="00EA336E"/>
    <w:rsid w:val="00EC6C8D"/>
    <w:rsid w:val="00ED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83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F19"/>
    <w:pPr>
      <w:tabs>
        <w:tab w:val="center" w:pos="4680"/>
        <w:tab w:val="right" w:pos="9360"/>
      </w:tabs>
    </w:pPr>
  </w:style>
  <w:style w:type="character" w:customStyle="1" w:styleId="HeaderChar">
    <w:name w:val="Header Char"/>
    <w:basedOn w:val="DefaultParagraphFont"/>
    <w:link w:val="Header"/>
    <w:uiPriority w:val="99"/>
    <w:rsid w:val="00134F19"/>
  </w:style>
  <w:style w:type="paragraph" w:styleId="Footer">
    <w:name w:val="footer"/>
    <w:basedOn w:val="Normal"/>
    <w:link w:val="FooterChar"/>
    <w:uiPriority w:val="99"/>
    <w:unhideWhenUsed/>
    <w:rsid w:val="00134F19"/>
    <w:pPr>
      <w:tabs>
        <w:tab w:val="center" w:pos="4680"/>
        <w:tab w:val="right" w:pos="9360"/>
      </w:tabs>
    </w:pPr>
  </w:style>
  <w:style w:type="character" w:customStyle="1" w:styleId="FooterChar">
    <w:name w:val="Footer Char"/>
    <w:basedOn w:val="DefaultParagraphFont"/>
    <w:link w:val="Footer"/>
    <w:uiPriority w:val="99"/>
    <w:rsid w:val="00134F19"/>
  </w:style>
  <w:style w:type="paragraph" w:styleId="NoSpacing">
    <w:name w:val="No Spacing"/>
    <w:uiPriority w:val="1"/>
    <w:qFormat/>
    <w:rsid w:val="006D5931"/>
    <w:rPr>
      <w:rFonts w:eastAsiaTheme="minorEastAsia"/>
      <w:sz w:val="22"/>
      <w:szCs w:val="22"/>
      <w:lang w:eastAsia="zh-CN"/>
    </w:rPr>
  </w:style>
  <w:style w:type="paragraph" w:customStyle="1" w:styleId="Body">
    <w:name w:val="Body"/>
    <w:rsid w:val="00B81A2D"/>
    <w:pPr>
      <w:pBdr>
        <w:top w:val="nil"/>
        <w:left w:val="nil"/>
        <w:bottom w:val="nil"/>
        <w:right w:val="nil"/>
        <w:between w:val="nil"/>
        <w:bar w:val="nil"/>
      </w:pBdr>
      <w:spacing w:line="288" w:lineRule="auto"/>
      <w:ind w:firstLine="600"/>
    </w:pPr>
    <w:rPr>
      <w:rFonts w:ascii="Palatino" w:eastAsia="Arial Unicode MS" w:hAnsi="Palatino" w:cs="Arial Unicode MS"/>
      <w:color w:val="000000"/>
      <w:bdr w:val="nil"/>
    </w:rPr>
  </w:style>
  <w:style w:type="paragraph" w:styleId="ListParagraph">
    <w:name w:val="List Paragraph"/>
    <w:basedOn w:val="Normal"/>
    <w:uiPriority w:val="34"/>
    <w:qFormat/>
    <w:rsid w:val="00BA2E63"/>
    <w:pPr>
      <w:ind w:left="720"/>
      <w:contextualSpacing/>
    </w:pPr>
  </w:style>
  <w:style w:type="paragraph" w:styleId="BalloonText">
    <w:name w:val="Balloon Text"/>
    <w:basedOn w:val="Normal"/>
    <w:link w:val="BalloonTextChar"/>
    <w:uiPriority w:val="99"/>
    <w:semiHidden/>
    <w:unhideWhenUsed/>
    <w:rsid w:val="009C0F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F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20988d-32e6-4bf0-b80f-c8575535d60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0" ma:contentTypeDescription="Create a new document." ma:contentTypeScope="" ma:versionID="6044141e1003d01022357476d1c9ac9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ff22a53d993c98363a16d9cb7c832626"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A53AF-E156-4E99-9D5F-C8A435B8A925}">
  <ds:schemaRefs>
    <ds:schemaRef ds:uri="http://schemas.microsoft.com/sharepoint/v3/contenttype/forms"/>
  </ds:schemaRefs>
</ds:datastoreItem>
</file>

<file path=customXml/itemProps2.xml><?xml version="1.0" encoding="utf-8"?>
<ds:datastoreItem xmlns:ds="http://schemas.openxmlformats.org/officeDocument/2006/customXml" ds:itemID="{8F1D9BFD-E8C8-4002-B6BE-55B5AC225F0F}">
  <ds:schemaRefs>
    <ds:schemaRef ds:uri="http://schemas.microsoft.com/office/2006/metadata/properties"/>
    <ds:schemaRef ds:uri="http://schemas.microsoft.com/office/infopath/2007/PartnerControls"/>
    <ds:schemaRef ds:uri="bb20988d-32e6-4bf0-b80f-c8575535d604"/>
  </ds:schemaRefs>
</ds:datastoreItem>
</file>

<file path=customXml/itemProps3.xml><?xml version="1.0" encoding="utf-8"?>
<ds:datastoreItem xmlns:ds="http://schemas.openxmlformats.org/officeDocument/2006/customXml" ds:itemID="{E46F00E9-CE6D-8F40-A4B1-514875092555}">
  <ds:schemaRefs>
    <ds:schemaRef ds:uri="http://schemas.openxmlformats.org/officeDocument/2006/bibliography"/>
  </ds:schemaRefs>
</ds:datastoreItem>
</file>

<file path=customXml/itemProps4.xml><?xml version="1.0" encoding="utf-8"?>
<ds:datastoreItem xmlns:ds="http://schemas.openxmlformats.org/officeDocument/2006/customXml" ds:itemID="{73F67C44-8111-4629-9010-D36D2279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 training</dc:creator>
  <cp:keywords/>
  <dc:description/>
  <cp:lastModifiedBy>Elliot Edwards</cp:lastModifiedBy>
  <cp:revision>4</cp:revision>
  <dcterms:created xsi:type="dcterms:W3CDTF">2020-03-25T21:14:00Z</dcterms:created>
  <dcterms:modified xsi:type="dcterms:W3CDTF">2020-03-27T00:03:00Z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