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2642" w14:textId="02A9C1D4" w:rsidR="00134F19" w:rsidRPr="00487171" w:rsidRDefault="008A2A6B">
      <w:pPr>
        <w:rPr>
          <w:rFonts w:ascii="Palatino" w:hAnsi="Palatino"/>
          <w:sz w:val="44"/>
          <w:szCs w:val="44"/>
        </w:rPr>
      </w:pPr>
      <w:r w:rsidRPr="00487171">
        <w:rPr>
          <w:rFonts w:ascii="Palatino" w:hAnsi="Palatino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91965" wp14:editId="685B5C10">
                <wp:simplePos x="0" y="0"/>
                <wp:positionH relativeFrom="column">
                  <wp:posOffset>-721360</wp:posOffset>
                </wp:positionH>
                <wp:positionV relativeFrom="paragraph">
                  <wp:posOffset>376555</wp:posOffset>
                </wp:positionV>
                <wp:extent cx="7230745" cy="0"/>
                <wp:effectExtent l="19050" t="19050" r="2730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0745" cy="0"/>
                        </a:xfrm>
                        <a:prstGeom prst="line">
                          <a:avLst/>
                        </a:prstGeom>
                        <a:ln w="25400" cap="sq" cmpd="tri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8F03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8pt,29.65pt" to="512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" strokecolor="#5b9bd5 [3204]" strokeweight="2pt">
                <v:stroke linestyle="thickBetweenThin" joinstyle="miter" endcap="square"/>
              </v:line>
            </w:pict>
          </mc:Fallback>
        </mc:AlternateContent>
      </w:r>
      <w:r w:rsidR="000C4317">
        <w:rPr>
          <w:rFonts w:ascii="Palatino" w:hAnsi="Palatino"/>
          <w:sz w:val="44"/>
          <w:szCs w:val="44"/>
        </w:rPr>
        <w:t>On Your Own: PRAYER</w:t>
      </w:r>
    </w:p>
    <w:p w14:paraId="2C2C7D48" w14:textId="5BB32545" w:rsidR="00134F19" w:rsidRPr="00487171" w:rsidRDefault="00134F19">
      <w:pPr>
        <w:rPr>
          <w:rFonts w:ascii="Palatino" w:hAnsi="Palatino"/>
        </w:rPr>
      </w:pPr>
    </w:p>
    <w:p w14:paraId="343564FC" w14:textId="77777777" w:rsidR="008A2A6B" w:rsidRDefault="008A2A6B" w:rsidP="000C4317">
      <w:pPr>
        <w:pStyle w:val="Body"/>
        <w:ind w:firstLine="0"/>
        <w:rPr>
          <w:b/>
          <w:sz w:val="18"/>
          <w:szCs w:val="18"/>
        </w:rPr>
      </w:pPr>
    </w:p>
    <w:p w14:paraId="5BC2BA6D" w14:textId="53530D63" w:rsidR="000C4317" w:rsidRPr="000C4317" w:rsidRDefault="000C4317" w:rsidP="000C4317">
      <w:pPr>
        <w:pStyle w:val="Body"/>
        <w:ind w:firstLine="0"/>
        <w:rPr>
          <w:sz w:val="18"/>
          <w:szCs w:val="18"/>
        </w:rPr>
      </w:pPr>
      <w:r w:rsidRPr="000C4317">
        <w:rPr>
          <w:b/>
          <w:sz w:val="18"/>
          <w:szCs w:val="18"/>
        </w:rPr>
        <w:t xml:space="preserve">Write it down: </w:t>
      </w:r>
      <w:r w:rsidRPr="000C4317">
        <w:rPr>
          <w:sz w:val="18"/>
          <w:szCs w:val="18"/>
        </w:rPr>
        <w:t xml:space="preserve">It’s helpful to keep a list of various people in your life so you will remember to pray for them. </w:t>
      </w:r>
    </w:p>
    <w:p w14:paraId="5876DDE9" w14:textId="77777777" w:rsidR="000C4317" w:rsidRPr="000C4317" w:rsidRDefault="000C4317" w:rsidP="000C4317">
      <w:pPr>
        <w:pStyle w:val="Body"/>
        <w:ind w:firstLine="0"/>
        <w:rPr>
          <w:sz w:val="18"/>
          <w:szCs w:val="18"/>
        </w:rPr>
      </w:pPr>
      <w:r w:rsidRPr="000C4317">
        <w:rPr>
          <w:sz w:val="18"/>
          <w:szCs w:val="18"/>
        </w:rPr>
        <w:t xml:space="preserve">Take a minute and write down people who you can be praying for:  </w:t>
      </w:r>
    </w:p>
    <w:p w14:paraId="632C0637" w14:textId="77777777" w:rsidR="000C4317" w:rsidRPr="000C4317" w:rsidRDefault="000C4317" w:rsidP="000C4317">
      <w:pPr>
        <w:pStyle w:val="Body"/>
        <w:ind w:firstLine="0"/>
        <w:rPr>
          <w:sz w:val="18"/>
          <w:szCs w:val="18"/>
        </w:rPr>
      </w:pPr>
    </w:p>
    <w:p w14:paraId="2AF74C44" w14:textId="77777777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Family:</w:t>
      </w:r>
    </w:p>
    <w:p w14:paraId="6C358FD6" w14:textId="77777777" w:rsidR="000C4317" w:rsidRPr="000C4317" w:rsidRDefault="000C4317" w:rsidP="000C4317">
      <w:pPr>
        <w:pStyle w:val="Body"/>
        <w:spacing w:line="360" w:lineRule="auto"/>
        <w:rPr>
          <w:sz w:val="18"/>
          <w:szCs w:val="18"/>
        </w:rPr>
      </w:pPr>
    </w:p>
    <w:p w14:paraId="5DDBFB5A" w14:textId="77777777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Christian Friends:</w:t>
      </w:r>
    </w:p>
    <w:p w14:paraId="5B469A37" w14:textId="77777777" w:rsidR="000C4317" w:rsidRPr="000C4317" w:rsidRDefault="000C4317" w:rsidP="000C4317">
      <w:pPr>
        <w:pStyle w:val="Body"/>
        <w:spacing w:line="360" w:lineRule="auto"/>
        <w:rPr>
          <w:sz w:val="18"/>
          <w:szCs w:val="18"/>
        </w:rPr>
      </w:pPr>
    </w:p>
    <w:p w14:paraId="3E9706BF" w14:textId="5315062F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Friends</w:t>
      </w:r>
      <w:r w:rsidR="00FB0C2F">
        <w:rPr>
          <w:sz w:val="18"/>
          <w:szCs w:val="18"/>
        </w:rPr>
        <w:t>/Family</w:t>
      </w:r>
      <w:r w:rsidRPr="000C4317">
        <w:rPr>
          <w:sz w:val="18"/>
          <w:szCs w:val="18"/>
        </w:rPr>
        <w:t xml:space="preserve"> I’d like to see become Christians:</w:t>
      </w:r>
    </w:p>
    <w:p w14:paraId="42EAB443" w14:textId="77777777" w:rsidR="000C4317" w:rsidRPr="000C4317" w:rsidRDefault="000C4317" w:rsidP="000C4317">
      <w:pPr>
        <w:pStyle w:val="Body"/>
        <w:spacing w:line="360" w:lineRule="auto"/>
        <w:rPr>
          <w:sz w:val="18"/>
          <w:szCs w:val="18"/>
        </w:rPr>
      </w:pPr>
    </w:p>
    <w:p w14:paraId="4112573D" w14:textId="77777777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Spiritual Leaders:</w:t>
      </w:r>
    </w:p>
    <w:p w14:paraId="77A9A463" w14:textId="77777777" w:rsidR="000C4317" w:rsidRPr="000C4317" w:rsidRDefault="000C4317" w:rsidP="000C4317">
      <w:pPr>
        <w:pStyle w:val="Body"/>
        <w:spacing w:line="360" w:lineRule="auto"/>
        <w:rPr>
          <w:sz w:val="18"/>
          <w:szCs w:val="18"/>
        </w:rPr>
      </w:pPr>
    </w:p>
    <w:p w14:paraId="42145304" w14:textId="77777777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Government Leaders:</w:t>
      </w:r>
    </w:p>
    <w:p w14:paraId="20C18D68" w14:textId="77777777" w:rsidR="000C4317" w:rsidRPr="000C4317" w:rsidRDefault="000C4317" w:rsidP="000C4317">
      <w:pPr>
        <w:pStyle w:val="Body"/>
        <w:spacing w:line="360" w:lineRule="auto"/>
        <w:ind w:firstLine="0"/>
        <w:rPr>
          <w:sz w:val="18"/>
          <w:szCs w:val="18"/>
        </w:rPr>
      </w:pPr>
    </w:p>
    <w:p w14:paraId="3C5A972A" w14:textId="77777777" w:rsidR="000C4317" w:rsidRPr="000C4317" w:rsidRDefault="000C4317" w:rsidP="000C4317">
      <w:pPr>
        <w:pStyle w:val="Body"/>
        <w:numPr>
          <w:ilvl w:val="0"/>
          <w:numId w:val="20"/>
        </w:numPr>
        <w:spacing w:line="360" w:lineRule="auto"/>
        <w:rPr>
          <w:sz w:val="18"/>
          <w:szCs w:val="18"/>
        </w:rPr>
      </w:pPr>
      <w:r w:rsidRPr="000C4317">
        <w:rPr>
          <w:sz w:val="18"/>
          <w:szCs w:val="18"/>
        </w:rPr>
        <w:t>Others:</w:t>
      </w:r>
    </w:p>
    <w:p w14:paraId="7A65EB90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330AF431" w14:textId="77777777" w:rsidR="000C4317" w:rsidRPr="000C4317" w:rsidRDefault="000C4317" w:rsidP="000C4317">
      <w:pPr>
        <w:pStyle w:val="Body"/>
        <w:spacing w:line="240" w:lineRule="auto"/>
        <w:rPr>
          <w:sz w:val="18"/>
          <w:szCs w:val="18"/>
        </w:rPr>
      </w:pPr>
    </w:p>
    <w:p w14:paraId="4646BF76" w14:textId="77777777" w:rsidR="000C4317" w:rsidRPr="000C4317" w:rsidRDefault="000C4317" w:rsidP="000C4317">
      <w:pPr>
        <w:pStyle w:val="Body"/>
        <w:spacing w:line="240" w:lineRule="auto"/>
        <w:ind w:firstLine="0"/>
        <w:rPr>
          <w:b/>
          <w:sz w:val="18"/>
          <w:szCs w:val="18"/>
        </w:rPr>
      </w:pPr>
      <w:r w:rsidRPr="000C4317">
        <w:rPr>
          <w:b/>
          <w:sz w:val="18"/>
          <w:szCs w:val="18"/>
        </w:rPr>
        <w:t>Take a minute and write down what you’re asking God for:</w:t>
      </w:r>
    </w:p>
    <w:p w14:paraId="232BEC88" w14:textId="77777777" w:rsidR="000C4317" w:rsidRPr="000C4317" w:rsidRDefault="000C4317" w:rsidP="000C4317">
      <w:pPr>
        <w:pStyle w:val="Body"/>
        <w:spacing w:line="240" w:lineRule="auto"/>
        <w:rPr>
          <w:sz w:val="18"/>
          <w:szCs w:val="18"/>
        </w:rPr>
      </w:pPr>
    </w:p>
    <w:p w14:paraId="671DEF00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 xml:space="preserve">What are you worried about? </w:t>
      </w:r>
    </w:p>
    <w:p w14:paraId="0266CBCA" w14:textId="77777777" w:rsidR="000C4317" w:rsidRPr="000C4317" w:rsidRDefault="000C4317" w:rsidP="000C4317">
      <w:pPr>
        <w:pStyle w:val="Body"/>
        <w:spacing w:line="240" w:lineRule="auto"/>
        <w:ind w:left="360" w:firstLine="0"/>
        <w:rPr>
          <w:sz w:val="18"/>
          <w:szCs w:val="18"/>
        </w:rPr>
      </w:pPr>
    </w:p>
    <w:p w14:paraId="3CA4B05E" w14:textId="77777777" w:rsidR="000C4317" w:rsidRPr="000C4317" w:rsidRDefault="000C4317" w:rsidP="000C4317">
      <w:pPr>
        <w:pStyle w:val="Body"/>
        <w:spacing w:line="240" w:lineRule="auto"/>
        <w:ind w:left="720" w:firstLine="0"/>
        <w:rPr>
          <w:sz w:val="18"/>
          <w:szCs w:val="18"/>
        </w:rPr>
      </w:pPr>
    </w:p>
    <w:p w14:paraId="150ED188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>What’s an unfulfilled desire?</w:t>
      </w:r>
    </w:p>
    <w:p w14:paraId="74890E8B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48FFD6EB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19E4C8EB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>What’s a goal you have?</w:t>
      </w:r>
    </w:p>
    <w:p w14:paraId="78FCA726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0FA55D76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55FF26B2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>What are some of your personal needs?</w:t>
      </w:r>
    </w:p>
    <w:p w14:paraId="387C68A9" w14:textId="77777777" w:rsidR="000C4317" w:rsidRPr="000C4317" w:rsidRDefault="000C4317" w:rsidP="000C4317">
      <w:pPr>
        <w:pStyle w:val="Body"/>
        <w:spacing w:line="240" w:lineRule="auto"/>
        <w:ind w:left="720" w:firstLine="0"/>
        <w:rPr>
          <w:sz w:val="18"/>
          <w:szCs w:val="18"/>
        </w:rPr>
      </w:pPr>
    </w:p>
    <w:p w14:paraId="17C7E7C0" w14:textId="77777777" w:rsidR="000C4317" w:rsidRPr="000C4317" w:rsidRDefault="000C4317" w:rsidP="000C4317">
      <w:pPr>
        <w:pStyle w:val="Body"/>
        <w:spacing w:line="240" w:lineRule="auto"/>
        <w:ind w:left="360" w:firstLine="0"/>
        <w:rPr>
          <w:sz w:val="18"/>
          <w:szCs w:val="18"/>
        </w:rPr>
      </w:pPr>
    </w:p>
    <w:p w14:paraId="6B1267BF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>What are you struggling with right now?</w:t>
      </w:r>
    </w:p>
    <w:p w14:paraId="3C22F0AA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2377815A" w14:textId="77777777" w:rsidR="000C4317" w:rsidRPr="000C4317" w:rsidRDefault="000C4317" w:rsidP="000C4317">
      <w:pPr>
        <w:pStyle w:val="Body"/>
        <w:spacing w:line="240" w:lineRule="auto"/>
        <w:rPr>
          <w:sz w:val="18"/>
          <w:szCs w:val="18"/>
        </w:rPr>
      </w:pPr>
    </w:p>
    <w:p w14:paraId="3AAA1A22" w14:textId="77777777" w:rsidR="000C4317" w:rsidRPr="000C4317" w:rsidRDefault="000C4317" w:rsidP="000C4317">
      <w:pPr>
        <w:pStyle w:val="Body"/>
        <w:numPr>
          <w:ilvl w:val="0"/>
          <w:numId w:val="22"/>
        </w:numPr>
        <w:spacing w:line="240" w:lineRule="auto"/>
        <w:rPr>
          <w:sz w:val="18"/>
          <w:szCs w:val="18"/>
        </w:rPr>
      </w:pPr>
      <w:r w:rsidRPr="000C4317">
        <w:rPr>
          <w:sz w:val="18"/>
          <w:szCs w:val="18"/>
        </w:rPr>
        <w:t>Other…</w:t>
      </w:r>
    </w:p>
    <w:p w14:paraId="2AB96C49" w14:textId="77777777" w:rsidR="000C4317" w:rsidRPr="000C4317" w:rsidRDefault="000C4317" w:rsidP="000C4317">
      <w:pPr>
        <w:pStyle w:val="Body"/>
        <w:spacing w:line="240" w:lineRule="auto"/>
        <w:ind w:left="360" w:firstLine="0"/>
        <w:rPr>
          <w:sz w:val="18"/>
          <w:szCs w:val="18"/>
        </w:rPr>
      </w:pPr>
    </w:p>
    <w:p w14:paraId="267BEF82" w14:textId="77777777" w:rsidR="000C4317" w:rsidRPr="000C4317" w:rsidRDefault="000C4317" w:rsidP="000C4317">
      <w:pPr>
        <w:pStyle w:val="Body"/>
        <w:spacing w:line="480" w:lineRule="auto"/>
        <w:ind w:left="1440" w:firstLine="0"/>
        <w:rPr>
          <w:sz w:val="18"/>
          <w:szCs w:val="18"/>
        </w:rPr>
      </w:pPr>
    </w:p>
    <w:p w14:paraId="7BA01089" w14:textId="77777777" w:rsidR="000C4317" w:rsidRPr="000C4317" w:rsidRDefault="000C4317" w:rsidP="000C4317">
      <w:pPr>
        <w:pStyle w:val="Body"/>
        <w:spacing w:line="240" w:lineRule="auto"/>
        <w:ind w:firstLine="0"/>
        <w:rPr>
          <w:b/>
          <w:sz w:val="18"/>
          <w:szCs w:val="18"/>
        </w:rPr>
      </w:pPr>
      <w:r w:rsidRPr="000C4317">
        <w:rPr>
          <w:b/>
          <w:sz w:val="18"/>
          <w:szCs w:val="18"/>
        </w:rPr>
        <w:t xml:space="preserve">Categorize It: </w:t>
      </w:r>
      <w:r w:rsidRPr="000C4317">
        <w:rPr>
          <w:sz w:val="18"/>
          <w:szCs w:val="18"/>
        </w:rPr>
        <w:t>It’s helpful to organize your prayer life by praying for different people/needs during different days of the week.</w:t>
      </w:r>
    </w:p>
    <w:p w14:paraId="46A74E75" w14:textId="77777777" w:rsidR="000C4317" w:rsidRPr="000C4317" w:rsidRDefault="000C4317" w:rsidP="000C4317">
      <w:pPr>
        <w:pStyle w:val="Body"/>
        <w:spacing w:line="240" w:lineRule="auto"/>
        <w:ind w:firstLine="0"/>
        <w:rPr>
          <w:sz w:val="18"/>
          <w:szCs w:val="18"/>
        </w:rPr>
      </w:pPr>
    </w:p>
    <w:p w14:paraId="1B79AD8E" w14:textId="77777777" w:rsidR="000C4317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Monday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>#1</w:t>
      </w:r>
      <w:r w:rsidRPr="000C4317">
        <w:rPr>
          <w:sz w:val="18"/>
          <w:szCs w:val="18"/>
        </w:rPr>
        <w:t xml:space="preserve"> under both sections </w:t>
      </w:r>
    </w:p>
    <w:p w14:paraId="2603EC44" w14:textId="77777777" w:rsidR="000C4317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Tuesday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>#2</w:t>
      </w:r>
      <w:r w:rsidRPr="000C4317">
        <w:rPr>
          <w:sz w:val="18"/>
          <w:szCs w:val="18"/>
        </w:rPr>
        <w:t xml:space="preserve"> under both sections </w:t>
      </w:r>
    </w:p>
    <w:p w14:paraId="7F8BB1B5" w14:textId="77777777" w:rsidR="000C4317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Wednesday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>#3</w:t>
      </w:r>
      <w:r w:rsidRPr="000C4317">
        <w:rPr>
          <w:sz w:val="18"/>
          <w:szCs w:val="18"/>
        </w:rPr>
        <w:t xml:space="preserve"> under both sections</w:t>
      </w:r>
    </w:p>
    <w:p w14:paraId="2D2D781F" w14:textId="77777777" w:rsidR="000C4317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Thursday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>#4</w:t>
      </w:r>
      <w:r w:rsidRPr="000C4317">
        <w:rPr>
          <w:sz w:val="18"/>
          <w:szCs w:val="18"/>
        </w:rPr>
        <w:t xml:space="preserve"> under both sections</w:t>
      </w:r>
    </w:p>
    <w:p w14:paraId="44661168" w14:textId="77777777" w:rsidR="000C4317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Friday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>#5</w:t>
      </w:r>
      <w:r w:rsidRPr="000C4317">
        <w:rPr>
          <w:sz w:val="18"/>
          <w:szCs w:val="18"/>
        </w:rPr>
        <w:t xml:space="preserve"> under both sections</w:t>
      </w:r>
    </w:p>
    <w:p w14:paraId="75A90508" w14:textId="2F6D82B7" w:rsidR="00134F19" w:rsidRPr="000C4317" w:rsidRDefault="000C4317" w:rsidP="000C4317">
      <w:pPr>
        <w:pStyle w:val="Body"/>
        <w:numPr>
          <w:ilvl w:val="0"/>
          <w:numId w:val="21"/>
        </w:numPr>
        <w:spacing w:line="240" w:lineRule="auto"/>
        <w:rPr>
          <w:sz w:val="18"/>
          <w:szCs w:val="18"/>
        </w:rPr>
      </w:pPr>
      <w:r w:rsidRPr="000C4317">
        <w:rPr>
          <w:b/>
          <w:sz w:val="18"/>
          <w:szCs w:val="18"/>
        </w:rPr>
        <w:t>Saturday –</w:t>
      </w:r>
      <w:r w:rsidRPr="000C4317">
        <w:rPr>
          <w:sz w:val="18"/>
          <w:szCs w:val="18"/>
        </w:rPr>
        <w:t xml:space="preserve"> Pray for what you wrote for </w:t>
      </w:r>
      <w:r w:rsidRPr="000C4317">
        <w:rPr>
          <w:b/>
          <w:sz w:val="18"/>
          <w:szCs w:val="18"/>
        </w:rPr>
        <w:t xml:space="preserve">“others” </w:t>
      </w:r>
      <w:r w:rsidRPr="000C4317">
        <w:rPr>
          <w:sz w:val="18"/>
          <w:szCs w:val="18"/>
        </w:rPr>
        <w:t xml:space="preserve">under both sections </w:t>
      </w:r>
    </w:p>
    <w:sectPr w:rsidR="00134F19" w:rsidRPr="000C4317" w:rsidSect="008A2A6B">
      <w:headerReference w:type="default" r:id="rId10"/>
      <w:footerReference w:type="default" r:id="rId11"/>
      <w:pgSz w:w="12240" w:h="15840"/>
      <w:pgMar w:top="72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07CDE" w14:textId="77777777" w:rsidR="0019730C" w:rsidRDefault="0019730C" w:rsidP="00134F19">
      <w:r>
        <w:separator/>
      </w:r>
    </w:p>
  </w:endnote>
  <w:endnote w:type="continuationSeparator" w:id="0">
    <w:p w14:paraId="75A68582" w14:textId="77777777" w:rsidR="0019730C" w:rsidRDefault="0019730C" w:rsidP="0013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Segoe UI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506CB" w14:textId="70D7031D" w:rsidR="00134F19" w:rsidRDefault="00D30119" w:rsidP="00134F19">
    <w:pPr>
      <w:pStyle w:val="Foot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11BB75" wp14:editId="0078AB0D">
          <wp:simplePos x="0" y="0"/>
          <wp:positionH relativeFrom="column">
            <wp:posOffset>4427220</wp:posOffset>
          </wp:positionH>
          <wp:positionV relativeFrom="paragraph">
            <wp:posOffset>523744</wp:posOffset>
          </wp:positionV>
          <wp:extent cx="1499235" cy="563880"/>
          <wp:effectExtent l="0" t="0" r="0" b="0"/>
          <wp:wrapThrough wrapText="bothSides">
            <wp:wrapPolygon edited="0">
              <wp:start x="8783" y="0"/>
              <wp:lineTo x="0" y="8757"/>
              <wp:lineTo x="0" y="17514"/>
              <wp:lineTo x="6587" y="20432"/>
              <wp:lineTo x="21225" y="20432"/>
              <wp:lineTo x="21225" y="0"/>
              <wp:lineTo x="8783" y="0"/>
            </wp:wrapPolygon>
          </wp:wrapThrough>
          <wp:docPr id="8" name="Picture 8" descr="../../NewSeabreez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NewSeabreez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C91">
      <w:rPr>
        <w:caps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1312" behindDoc="0" locked="0" layoutInCell="1" allowOverlap="1" wp14:anchorId="6D53427C" wp14:editId="039F63FA">
              <wp:simplePos x="0" y="0"/>
              <wp:positionH relativeFrom="margin">
                <wp:posOffset>15766</wp:posOffset>
              </wp:positionH>
              <wp:positionV relativeFrom="bottomMargin">
                <wp:posOffset>175172</wp:posOffset>
              </wp:positionV>
              <wp:extent cx="6017260" cy="767168"/>
              <wp:effectExtent l="0" t="0" r="0" b="2032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7260" cy="767168"/>
                        <a:chOff x="13378" y="-793312"/>
                        <a:chExt cx="5949272" cy="1965760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-170917"/>
                          <a:ext cx="5943600" cy="18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13378" y="-793312"/>
                          <a:ext cx="2153816" cy="19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4940" w14:textId="77777777" w:rsidR="00A76C91" w:rsidRPr="00AF7C9C" w:rsidRDefault="00A76C91" w:rsidP="00A76C91">
                            <w:pPr>
                              <w:rPr>
                                <w:color w:val="000000" w:themeColor="text1"/>
                              </w:rPr>
                            </w:pPr>
                            <w:r w:rsidRPr="00AF7C9C">
                              <w:rPr>
                                <w:color w:val="000000" w:themeColor="text1"/>
                              </w:rPr>
                              <w:t>BASIC TRAINING</w:t>
                            </w:r>
                          </w:p>
                          <w:p w14:paraId="057F12CA" w14:textId="77777777" w:rsidR="00A76C91" w:rsidRDefault="00A76C91" w:rsidP="00A76C91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6D53427C" id="Group 37" o:spid="_x0000_s1026" style="position:absolute;left:0;text-align:left;margin-left:1.25pt;margin-top:13.8pt;width:473.8pt;height:60.4pt;z-index:251661312;mso-wrap-distance-left:0;mso-wrap-distance-right:0;mso-position-horizontal-relative:margin;mso-position-vertical-relative:bottom-margin-area;mso-width-relative:margin;mso-height-relative:margin" coordorigin="13378,-793312" coordsize="5949272,19657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">
              <v:rect id="Rectangle 38" o:spid="_x0000_s1027" style="position:absolute;left:19050;top:-170917;width:5943600;height:188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zrEwQAA&#10;ANsAAAAPAAAAZHJzL2Rvd25yZXYueG1sRE/NisIwEL4L+w5hFvYiNtW1ItUo6iqIl12tDzA0Y1ts&#10;JqXJan17cxA8fnz/82VnanGj1lWWFQyjGARxbnXFhYJzthtMQTiPrLG2TAoe5GC5+OjNMdX2zke6&#10;nXwhQgi7FBWU3jeplC4vyaCLbEMcuIttDfoA20LqFu8h3NRyFMcTabDi0FBiQ5uS8uvp3yjIfv8m&#10;212V8Ki5/qzGebLubw9rpb4+u9UMhKfOv8Uv914r+A5jw5fwA+Ti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0s6xMEAAADbAAAADwAAAAAAAAAAAAAAAACXAgAAZHJzL2Rvd25y&#10;ZXYueG1sUEsFBgAAAAAEAAQA9QAAAIUDAAAAAA==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8" type="#_x0000_t202" style="position:absolute;left:13378;top:-793312;width:2153816;height:196576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hb5yxQAA&#10;ANsAAAAPAAAAZHJzL2Rvd25yZXYueG1sRI/NasMwEITvhbyD2EBvjRwHQuJGNiEQ2lOg+Tnktlhb&#10;y621MpKcuH36qlDocZiZb5hNNdpO3MiH1rGC+SwDQVw73XKj4HzaP61AhIissXNMCr4oQFVOHjZY&#10;aHfnN7odYyMShEOBCkyMfSFlqA1ZDDPXEyfv3XmLMUnfSO3xnuC2k3mWLaXFltOCwZ52hurP42AV&#10;+Msh3+4+rpchf5HfjTkPC708KPU4HbfPICKN8T/8137VChZr+P2SfoAs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nLFAAAA2wAAAA8AAAAAAAAAAAAAAAAAlwIAAGRycy9k&#10;b3ducmV2LnhtbFBLBQYAAAAABAAEAPUAAACJAwAAAAA=&#10;" filled="f" stroked="f" strokeweight=".5pt">
                <v:textbox inset=",,,0">
                  <w:txbxContent>
                    <w:p w14:paraId="75D84940" w14:textId="77777777" w:rsidR="00A76C91" w:rsidRPr="00AF7C9C" w:rsidRDefault="00A76C91" w:rsidP="00A76C91">
                      <w:pPr>
                        <w:rPr>
                          <w:color w:val="000000" w:themeColor="text1"/>
                        </w:rPr>
                      </w:pPr>
                      <w:r w:rsidRPr="00AF7C9C">
                        <w:rPr>
                          <w:color w:val="000000" w:themeColor="text1"/>
                        </w:rPr>
                        <w:t>BASIC TRAINING</w:t>
                      </w:r>
                    </w:p>
                    <w:p w14:paraId="057F12CA" w14:textId="77777777" w:rsidR="00A76C91" w:rsidRDefault="00A76C91" w:rsidP="00A76C91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D83E0" w14:textId="77777777" w:rsidR="0019730C" w:rsidRDefault="0019730C" w:rsidP="00134F19">
      <w:r>
        <w:separator/>
      </w:r>
    </w:p>
  </w:footnote>
  <w:footnote w:type="continuationSeparator" w:id="0">
    <w:p w14:paraId="2F6C21D2" w14:textId="77777777" w:rsidR="0019730C" w:rsidRDefault="0019730C" w:rsidP="00134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685EB" w14:textId="7F19A6DA" w:rsidR="00454A21" w:rsidRDefault="00454A2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622F38E" wp14:editId="20B1D6C9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1080135" cy="2517140"/>
              <wp:effectExtent l="0" t="0" r="12065" b="0"/>
              <wp:wrapNone/>
              <wp:docPr id="14" name="Group 14" title="Crop mark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135" cy="2517140"/>
                        <a:chOff x="-1" y="0"/>
                        <a:chExt cx="1385535" cy="3401568"/>
                      </a:xfrm>
                    </wpg:grpSpPr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89574" y="231105"/>
                          <a:ext cx="1295960" cy="1600235"/>
                        </a:xfrm>
                        <a:custGeom>
                          <a:avLst/>
                          <a:gdLst>
                            <a:gd name="T0" fmla="*/ 168 w 1344"/>
                            <a:gd name="T1" fmla="*/ 1806 h 1806"/>
                            <a:gd name="T2" fmla="*/ 0 w 1344"/>
                            <a:gd name="T3" fmla="*/ 1806 h 1806"/>
                            <a:gd name="T4" fmla="*/ 0 w 1344"/>
                            <a:gd name="T5" fmla="*/ 0 h 1806"/>
                            <a:gd name="T6" fmla="*/ 1344 w 1344"/>
                            <a:gd name="T7" fmla="*/ 0 h 1806"/>
                            <a:gd name="T8" fmla="*/ 1344 w 1344"/>
                            <a:gd name="T9" fmla="*/ 165 h 1806"/>
                            <a:gd name="T10" fmla="*/ 168 w 1344"/>
                            <a:gd name="T11" fmla="*/ 165 h 1806"/>
                            <a:gd name="T12" fmla="*/ 168 w 1344"/>
                            <a:gd name="T13" fmla="*/ 1806 h 18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4" h="1806">
                              <a:moveTo>
                                <a:pt x="168" y="1806"/>
                              </a:moveTo>
                              <a:lnTo>
                                <a:pt x="0" y="1806"/>
                              </a:lnTo>
                              <a:lnTo>
                                <a:pt x="0" y="0"/>
                              </a:lnTo>
                              <a:lnTo>
                                <a:pt x="1344" y="0"/>
                              </a:lnTo>
                              <a:lnTo>
                                <a:pt x="1344" y="165"/>
                              </a:lnTo>
                              <a:lnTo>
                                <a:pt x="168" y="165"/>
                              </a:lnTo>
                              <a:lnTo>
                                <a:pt x="168" y="1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-1" y="0"/>
                          <a:ext cx="165807" cy="340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7114004" id="Group 14" o:spid="_x0000_s1026" alt="Title: Crop mark graphic" style="position:absolute;margin-left:0;margin-top:0;width:85.05pt;height:198.2pt;z-index:-251651072;mso-position-horizontal-relative:page;mso-width-relative:margin;mso-height-relative:margin" coordorigin="-1" coordsize="1385535,34015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">
              <v:shape id="Freeform 15" o:spid="_x0000_s1027" style="position:absolute;left:89574;top:231105;width:1295960;height:1600235;visibility:visible;mso-wrap-style:square;v-text-anchor:top" coordsize="1344,18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0sVvwAA&#10;ANsAAAAPAAAAZHJzL2Rvd25yZXYueG1sRE9Ni8IwEL0L+x/CLHjTdBcq0jWKuCyKt1YFj0Mz2xab&#10;SUmiVn+9EQRv83ifM1v0phUXcr6xrOBrnIAgLq1uuFKw3/2NpiB8QNbYWiYFN/KwmH8MZphpe+Wc&#10;LkWoRAxhn6GCOoQuk9KXNRn0Y9sRR+7fOoMhQldJ7fAaw00rv5NkIg02HBtq7GhVU3kqzkaByw/b&#10;fFngfn1mQ8ci/ZXp5q7U8LNf/oAI1Ie3+OXe6Dg/hecv8QA5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NrSxW/AAAA2wAAAA8AAAAAAAAAAAAAAAAAlwIAAGRycy9kb3ducmV2&#10;LnhtbFBLBQYAAAAABAAEAPUAAACDAwAAAAA=&#10;" path="m168,1806l0,1806,,,1344,,1344,165,168,165,168,1806xe" fillcolor="#44546a [3215]" stroked="f">
                <v:path arrowok="t" o:connecttype="custom" o:connectlocs="161995,1600235;0,1600235;0,0;1295960,0;1295960,146201;161995,146201;161995,1600235" o:connectangles="0,0,0,0,0,0,0"/>
              </v:shape>
              <v:rect id="Rectangle 16" o:spid="_x0000_s1028" style="position:absolute;left:-1;width:165807;height:340156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cSmHwQAA&#10;ANsAAAAPAAAAZHJzL2Rvd25yZXYueG1sRE9LawIxEL4L/Q9hCr1ptj2IbDcuWiht8VCq9j4msw/c&#10;TJYk7q7/vhGE3ubje05RTrYTA/nQOlbwvMhAEGtnWq4VHA/v8xWIEJENdo5JwZUClOuHWYG5cSP/&#10;0LCPtUghHHJU0MTY51IG3ZDFsHA9ceIq5y3GBH0tjccxhdtOvmTZUlpsOTU02NNbQ/q8v1gFv67a&#10;jlaf+Gu4freXj53XerVT6ulx2ryCiDTFf/Hd/WnS/CXcfkkHyP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HEph8EAAADbAAAADwAAAAAAAAAAAAAAAACXAgAAZHJzL2Rvd25y&#10;ZXYueG1sUEsFBgAAAAAEAAQA9QAAAIUDAAAAAA==&#10;" filled="f" stroked="f" strokeweight="1pt"/>
              <w10:wrap anchorx="page"/>
            </v:group>
          </w:pict>
        </mc:Fallback>
      </mc:AlternateContent>
    </w:r>
  </w:p>
  <w:p w14:paraId="6452E833" w14:textId="5EB45913" w:rsidR="00134F19" w:rsidRDefault="00134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55E05E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000000CF">
      <w:start w:val="1"/>
      <w:numFmt w:val="bullet"/>
      <w:lvlText w:val="•"/>
      <w:lvlJc w:val="left"/>
      <w:pPr>
        <w:ind w:left="5040" w:hanging="360"/>
      </w:pPr>
    </w:lvl>
    <w:lvl w:ilvl="7" w:tplc="000000D0">
      <w:start w:val="1"/>
      <w:numFmt w:val="bullet"/>
      <w:lvlText w:val="•"/>
      <w:lvlJc w:val="left"/>
      <w:pPr>
        <w:ind w:left="5760" w:hanging="360"/>
      </w:pPr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•"/>
      <w:lvlJc w:val="left"/>
      <w:pPr>
        <w:ind w:left="2160" w:hanging="360"/>
      </w:pPr>
    </w:lvl>
    <w:lvl w:ilvl="3" w:tplc="00000388">
      <w:start w:val="1"/>
      <w:numFmt w:val="bullet"/>
      <w:lvlText w:val="•"/>
      <w:lvlJc w:val="left"/>
      <w:pPr>
        <w:ind w:left="2880" w:hanging="360"/>
      </w:pPr>
    </w:lvl>
    <w:lvl w:ilvl="4" w:tplc="00000389">
      <w:start w:val="1"/>
      <w:numFmt w:val="bullet"/>
      <w:lvlText w:val="•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206211"/>
    <w:multiLevelType w:val="hybridMultilevel"/>
    <w:tmpl w:val="BD804932"/>
    <w:lvl w:ilvl="0" w:tplc="827C386A">
      <w:numFmt w:val="bullet"/>
      <w:lvlText w:val="-"/>
      <w:lvlJc w:val="left"/>
      <w:pPr>
        <w:ind w:left="720" w:hanging="360"/>
      </w:pPr>
      <w:rPr>
        <w:rFonts w:ascii="Palatino" w:eastAsia="Arial Unicode MS" w:hAnsi="Palatino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C124A"/>
    <w:multiLevelType w:val="hybridMultilevel"/>
    <w:tmpl w:val="CD6A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A19C8"/>
    <w:multiLevelType w:val="hybridMultilevel"/>
    <w:tmpl w:val="9BE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66F13"/>
    <w:multiLevelType w:val="hybridMultilevel"/>
    <w:tmpl w:val="9BE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B4EFF"/>
    <w:multiLevelType w:val="hybridMultilevel"/>
    <w:tmpl w:val="B6A69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D666F"/>
    <w:multiLevelType w:val="hybridMultilevel"/>
    <w:tmpl w:val="ECF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E5C20"/>
    <w:multiLevelType w:val="hybridMultilevel"/>
    <w:tmpl w:val="9BE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472C"/>
    <w:multiLevelType w:val="hybridMultilevel"/>
    <w:tmpl w:val="9BE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451DB"/>
    <w:multiLevelType w:val="hybridMultilevel"/>
    <w:tmpl w:val="7FEAA156"/>
    <w:lvl w:ilvl="0" w:tplc="26A61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B531D"/>
    <w:multiLevelType w:val="hybridMultilevel"/>
    <w:tmpl w:val="9BE0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21"/>
  </w:num>
  <w:num w:numId="16">
    <w:abstractNumId w:val="19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F19"/>
    <w:rsid w:val="000C24DB"/>
    <w:rsid w:val="000C4317"/>
    <w:rsid w:val="00134F19"/>
    <w:rsid w:val="00140400"/>
    <w:rsid w:val="0019730C"/>
    <w:rsid w:val="00245200"/>
    <w:rsid w:val="00275252"/>
    <w:rsid w:val="002919E2"/>
    <w:rsid w:val="00365202"/>
    <w:rsid w:val="00383B46"/>
    <w:rsid w:val="00444452"/>
    <w:rsid w:val="00454A21"/>
    <w:rsid w:val="00487171"/>
    <w:rsid w:val="004D0C35"/>
    <w:rsid w:val="004F5CAC"/>
    <w:rsid w:val="00556F37"/>
    <w:rsid w:val="005979C4"/>
    <w:rsid w:val="006D5931"/>
    <w:rsid w:val="00775D2C"/>
    <w:rsid w:val="007C1F99"/>
    <w:rsid w:val="008258B1"/>
    <w:rsid w:val="0084786D"/>
    <w:rsid w:val="008A2A6B"/>
    <w:rsid w:val="008D007D"/>
    <w:rsid w:val="0091216B"/>
    <w:rsid w:val="00A57AD2"/>
    <w:rsid w:val="00A76C91"/>
    <w:rsid w:val="00AF7C9C"/>
    <w:rsid w:val="00B02F20"/>
    <w:rsid w:val="00B855BA"/>
    <w:rsid w:val="00B91EDD"/>
    <w:rsid w:val="00D30119"/>
    <w:rsid w:val="00D52960"/>
    <w:rsid w:val="00E048E0"/>
    <w:rsid w:val="00EC68F1"/>
    <w:rsid w:val="00FB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E83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F19"/>
  </w:style>
  <w:style w:type="paragraph" w:styleId="Footer">
    <w:name w:val="footer"/>
    <w:basedOn w:val="Normal"/>
    <w:link w:val="FooterChar"/>
    <w:uiPriority w:val="99"/>
    <w:unhideWhenUsed/>
    <w:rsid w:val="00134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F19"/>
  </w:style>
  <w:style w:type="paragraph" w:styleId="NoSpacing">
    <w:name w:val="No Spacing"/>
    <w:uiPriority w:val="1"/>
    <w:qFormat/>
    <w:rsid w:val="006D5931"/>
    <w:rPr>
      <w:rFonts w:eastAsiaTheme="minorEastAsia"/>
      <w:sz w:val="22"/>
      <w:szCs w:val="22"/>
      <w:lang w:eastAsia="zh-CN"/>
    </w:rPr>
  </w:style>
  <w:style w:type="paragraph" w:customStyle="1" w:styleId="Body">
    <w:name w:val="Body"/>
    <w:rsid w:val="003652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firstLine="600"/>
    </w:pPr>
    <w:rPr>
      <w:rFonts w:ascii="Palatino" w:eastAsia="Arial Unicode MS" w:hAnsi="Palatino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7FB777141484580795D7FB0884736" ma:contentTypeVersion="10" ma:contentTypeDescription="Create a new document." ma:contentTypeScope="" ma:versionID="6044141e1003d01022357476d1c9ac91">
  <xsd:schema xmlns:xsd="http://www.w3.org/2001/XMLSchema" xmlns:xs="http://www.w3.org/2001/XMLSchema" xmlns:p="http://schemas.microsoft.com/office/2006/metadata/properties" xmlns:ns2="d24c4f0f-4076-4cbd-afeb-3e258e775e0d" xmlns:ns3="bb20988d-32e6-4bf0-b80f-c8575535d604" targetNamespace="http://schemas.microsoft.com/office/2006/metadata/properties" ma:root="true" ma:fieldsID="ff22a53d993c98363a16d9cb7c832626" ns2:_="" ns3:_="">
    <xsd:import namespace="d24c4f0f-4076-4cbd-afeb-3e258e775e0d"/>
    <xsd:import namespace="bb20988d-32e6-4bf0-b80f-c8575535d6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4f0f-4076-4cbd-afeb-3e258e775e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0988d-32e6-4bf0-b80f-c8575535d60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20988d-32e6-4bf0-b80f-c8575535d60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ABC54-8841-4361-A8C8-02C376F20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4f0f-4076-4cbd-afeb-3e258e775e0d"/>
    <ds:schemaRef ds:uri="bb20988d-32e6-4bf0-b80f-c8575535d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B7BB3A-3112-4DE4-8E3B-2D49C235E67D}">
  <ds:schemaRefs>
    <ds:schemaRef ds:uri="http://schemas.microsoft.com/office/2006/metadata/properties"/>
    <ds:schemaRef ds:uri="http://schemas.microsoft.com/office/infopath/2007/PartnerControls"/>
    <ds:schemaRef ds:uri="bb20988d-32e6-4bf0-b80f-c8575535d604"/>
  </ds:schemaRefs>
</ds:datastoreItem>
</file>

<file path=customXml/itemProps3.xml><?xml version="1.0" encoding="utf-8"?>
<ds:datastoreItem xmlns:ds="http://schemas.openxmlformats.org/officeDocument/2006/customXml" ds:itemID="{19861EE5-44A9-4F42-9DF3-C6A29A955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BASIC training</dc:creator>
  <cp:keywords/>
  <dc:description/>
  <cp:lastModifiedBy>Elliot Edwards</cp:lastModifiedBy>
  <cp:revision>3</cp:revision>
  <dcterms:created xsi:type="dcterms:W3CDTF">2020-03-25T21:09:00Z</dcterms:created>
  <dcterms:modified xsi:type="dcterms:W3CDTF">2020-03-26T23:58:00Z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0x010100E627FB777141484580795D7FB0884736</vt:lpwstr>
  </property>
  <property fmtid="{D5CDD505-2E9C-101B-9397-08002B2CF9AE}" pid="3" name="Order">
    <vt:r8>371100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